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3F82" w:rsidRDefault="00803F82">
      <w:pPr>
        <w:jc w:val="right"/>
      </w:pPr>
    </w:p>
    <w:p w:rsidR="00E128A7" w:rsidRPr="008457D6" w:rsidRDefault="00803F82" w:rsidP="00E128A7">
      <w:pPr>
        <w:jc w:val="center"/>
        <w:rPr>
          <w:b/>
        </w:rPr>
      </w:pPr>
      <w:r w:rsidRPr="008457D6">
        <w:rPr>
          <w:b/>
        </w:rPr>
        <w:t xml:space="preserve">Заявка на участие в </w:t>
      </w:r>
      <w:proofErr w:type="spellStart"/>
      <w:proofErr w:type="gramStart"/>
      <w:r w:rsidR="00E128A7" w:rsidRPr="008457D6">
        <w:rPr>
          <w:b/>
        </w:rPr>
        <w:t>а</w:t>
      </w:r>
      <w:r w:rsidR="00E128A7" w:rsidRPr="008457D6">
        <w:rPr>
          <w:b/>
          <w:bCs/>
        </w:rPr>
        <w:t>рт</w:t>
      </w:r>
      <w:proofErr w:type="spellEnd"/>
      <w:proofErr w:type="gramEnd"/>
      <w:r w:rsidR="00E128A7" w:rsidRPr="008457D6">
        <w:rPr>
          <w:b/>
          <w:bCs/>
        </w:rPr>
        <w:t xml:space="preserve"> - десанте  </w:t>
      </w:r>
      <w:r w:rsidR="00E128A7" w:rsidRPr="008457D6">
        <w:rPr>
          <w:b/>
        </w:rPr>
        <w:t>«#</w:t>
      </w:r>
      <w:r w:rsidR="00E128A7" w:rsidRPr="008457D6">
        <w:rPr>
          <w:b/>
          <w:lang w:val="en-US"/>
        </w:rPr>
        <w:t>ABSTRACTPLENER</w:t>
      </w:r>
      <w:r w:rsidR="00E128A7" w:rsidRPr="008457D6">
        <w:rPr>
          <w:b/>
        </w:rPr>
        <w:t>»</w:t>
      </w:r>
    </w:p>
    <w:p w:rsidR="00803F82" w:rsidRDefault="00803F82">
      <w:pPr>
        <w:jc w:val="center"/>
      </w:pPr>
    </w:p>
    <w:tbl>
      <w:tblPr>
        <w:tblW w:w="9167" w:type="dxa"/>
        <w:tblInd w:w="-10" w:type="dxa"/>
        <w:tblLayout w:type="fixed"/>
        <w:tblLook w:val="0000"/>
      </w:tblPr>
      <w:tblGrid>
        <w:gridCol w:w="4724"/>
        <w:gridCol w:w="4443"/>
      </w:tblGrid>
      <w:tr w:rsidR="00803F82" w:rsidTr="00E128A7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F82" w:rsidRDefault="00803F82">
            <w:pPr>
              <w:spacing w:before="60" w:line="260" w:lineRule="exact"/>
              <w:jc w:val="both"/>
            </w:pPr>
            <w:r>
              <w:t xml:space="preserve">Фамилия, Имя, Отчество 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F82" w:rsidRDefault="00803F82">
            <w:pPr>
              <w:snapToGrid w:val="0"/>
              <w:spacing w:before="60" w:line="260" w:lineRule="exact"/>
              <w:jc w:val="both"/>
            </w:pPr>
          </w:p>
        </w:tc>
      </w:tr>
      <w:tr w:rsidR="00752431" w:rsidTr="00E128A7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431" w:rsidRDefault="00752431">
            <w:pPr>
              <w:spacing w:before="60" w:line="260" w:lineRule="exact"/>
              <w:jc w:val="both"/>
            </w:pPr>
            <w:r>
              <w:t>Год  рождения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431" w:rsidRDefault="00752431">
            <w:pPr>
              <w:snapToGrid w:val="0"/>
              <w:spacing w:before="60" w:line="260" w:lineRule="exact"/>
              <w:jc w:val="both"/>
            </w:pPr>
          </w:p>
        </w:tc>
      </w:tr>
      <w:tr w:rsidR="00803F82" w:rsidTr="00E128A7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F82" w:rsidRDefault="00803F82">
            <w:pPr>
              <w:spacing w:before="60" w:line="260" w:lineRule="exact"/>
              <w:jc w:val="both"/>
            </w:pPr>
            <w:r>
              <w:t>Телефон мобильный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F82" w:rsidRDefault="00803F82">
            <w:pPr>
              <w:snapToGrid w:val="0"/>
              <w:spacing w:before="60" w:line="260" w:lineRule="exact"/>
              <w:jc w:val="both"/>
            </w:pPr>
          </w:p>
        </w:tc>
      </w:tr>
      <w:tr w:rsidR="00803F82" w:rsidTr="00E128A7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F82" w:rsidRDefault="00803F82">
            <w:pPr>
              <w:spacing w:before="60" w:line="260" w:lineRule="exact"/>
              <w:jc w:val="both"/>
            </w:pPr>
            <w:r>
              <w:t>Электронный адрес (</w:t>
            </w:r>
            <w:r>
              <w:rPr>
                <w:lang w:val="en-US"/>
              </w:rPr>
              <w:t>Email</w:t>
            </w:r>
            <w:r>
              <w:t>)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F82" w:rsidRDefault="00803F82">
            <w:pPr>
              <w:snapToGrid w:val="0"/>
              <w:spacing w:before="60" w:line="260" w:lineRule="exact"/>
              <w:jc w:val="both"/>
            </w:pPr>
          </w:p>
        </w:tc>
      </w:tr>
      <w:tr w:rsidR="000A609E" w:rsidTr="00E128A7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09E" w:rsidRDefault="000A609E" w:rsidP="008457D6">
            <w:pPr>
              <w:spacing w:before="60" w:line="260" w:lineRule="exact"/>
              <w:jc w:val="both"/>
            </w:pPr>
            <w:r>
              <w:t>В каком образовательном учреждении</w:t>
            </w:r>
            <w:r w:rsidR="008457D6">
              <w:t xml:space="preserve"> обучаетесь или закончили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9E" w:rsidRDefault="000A609E">
            <w:pPr>
              <w:snapToGrid w:val="0"/>
              <w:spacing w:before="60" w:line="260" w:lineRule="exact"/>
              <w:jc w:val="both"/>
            </w:pPr>
          </w:p>
        </w:tc>
      </w:tr>
      <w:tr w:rsidR="00F97ADD" w:rsidTr="00E128A7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DD" w:rsidRDefault="00F97ADD" w:rsidP="008457D6">
            <w:pPr>
              <w:spacing w:before="60" w:line="260" w:lineRule="exact"/>
              <w:jc w:val="both"/>
            </w:pPr>
            <w:r>
              <w:t>По какой специальности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ADD" w:rsidRDefault="00F97ADD">
            <w:pPr>
              <w:snapToGrid w:val="0"/>
              <w:spacing w:before="60" w:line="260" w:lineRule="exact"/>
              <w:jc w:val="both"/>
            </w:pPr>
          </w:p>
        </w:tc>
      </w:tr>
      <w:tr w:rsidR="00F97ADD" w:rsidTr="00E128A7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DD" w:rsidRDefault="00F97ADD" w:rsidP="00F97ADD">
            <w:pPr>
              <w:spacing w:before="60" w:line="260" w:lineRule="exact"/>
              <w:jc w:val="both"/>
            </w:pPr>
            <w:r>
              <w:t>В каком направлении современного искусства ведете работу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ADD" w:rsidRDefault="00F97ADD">
            <w:pPr>
              <w:snapToGrid w:val="0"/>
              <w:spacing w:before="60" w:line="260" w:lineRule="exact"/>
              <w:jc w:val="both"/>
            </w:pPr>
          </w:p>
        </w:tc>
      </w:tr>
      <w:tr w:rsidR="00F97ADD" w:rsidTr="00E128A7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DD" w:rsidRDefault="00F97ADD" w:rsidP="004C1274">
            <w:pPr>
              <w:spacing w:before="60" w:line="260" w:lineRule="exact"/>
              <w:jc w:val="both"/>
            </w:pPr>
            <w:r>
              <w:t xml:space="preserve">Ссылки на сайты или социальные сети, где опубликовано </w:t>
            </w:r>
            <w:proofErr w:type="spellStart"/>
            <w:r>
              <w:t>портфолио</w:t>
            </w:r>
            <w:proofErr w:type="spellEnd"/>
            <w:r>
              <w:t xml:space="preserve"> авторских работ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ADD" w:rsidRDefault="00F97ADD">
            <w:pPr>
              <w:snapToGrid w:val="0"/>
              <w:spacing w:before="60" w:line="260" w:lineRule="exact"/>
              <w:jc w:val="both"/>
            </w:pPr>
          </w:p>
        </w:tc>
      </w:tr>
      <w:tr w:rsidR="00F97ADD" w:rsidTr="00E128A7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DD" w:rsidRDefault="00F97ADD" w:rsidP="00F97ADD">
            <w:pPr>
              <w:spacing w:before="60" w:line="260" w:lineRule="exact"/>
              <w:jc w:val="both"/>
            </w:pPr>
            <w:r>
              <w:t xml:space="preserve">Сайт персональный (при наличии такового) 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ADD" w:rsidRDefault="00F97ADD">
            <w:pPr>
              <w:snapToGrid w:val="0"/>
              <w:spacing w:before="60" w:line="260" w:lineRule="exact"/>
              <w:jc w:val="both"/>
            </w:pPr>
          </w:p>
        </w:tc>
      </w:tr>
      <w:tr w:rsidR="00803F82" w:rsidTr="00E128A7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F82" w:rsidRPr="004C1274" w:rsidRDefault="00803F82" w:rsidP="00E128A7">
            <w:pPr>
              <w:spacing w:before="60" w:line="260" w:lineRule="exact"/>
              <w:jc w:val="both"/>
            </w:pPr>
            <w:r w:rsidRPr="004C1274">
              <w:t xml:space="preserve">Желаю посетить экскурсию по залам музейно культурного центра </w:t>
            </w:r>
            <w:r w:rsidR="00675A77">
              <w:t>24 апреля</w:t>
            </w:r>
            <w:r w:rsidR="00400089">
              <w:t xml:space="preserve"> </w:t>
            </w:r>
            <w:r w:rsidR="00675A77">
              <w:t>2021</w:t>
            </w:r>
            <w:r w:rsidRPr="004C1274">
              <w:t xml:space="preserve"> года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F82" w:rsidRDefault="00803F82">
            <w:pPr>
              <w:snapToGrid w:val="0"/>
              <w:spacing w:before="60" w:line="260" w:lineRule="exact"/>
              <w:jc w:val="both"/>
            </w:pPr>
          </w:p>
        </w:tc>
      </w:tr>
      <w:tr w:rsidR="00803F82" w:rsidTr="00E128A7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F82" w:rsidRDefault="00803F82">
            <w:pPr>
              <w:spacing w:before="60" w:line="260" w:lineRule="exact"/>
              <w:jc w:val="both"/>
            </w:pPr>
            <w:r>
              <w:t>Прошу не включать мой телефон и электронную почту в бесплатные информационные рассылки, извещающие о мероприятиях и выставках Музея.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F82" w:rsidRDefault="00803F82">
            <w:pPr>
              <w:snapToGrid w:val="0"/>
              <w:spacing w:before="60" w:line="260" w:lineRule="exact"/>
              <w:jc w:val="both"/>
            </w:pPr>
          </w:p>
        </w:tc>
      </w:tr>
    </w:tbl>
    <w:p w:rsidR="00803F82" w:rsidRDefault="00803F82">
      <w:pPr>
        <w:jc w:val="both"/>
      </w:pPr>
    </w:p>
    <w:p w:rsidR="00F97ADD" w:rsidRDefault="00F97ADD">
      <w:pPr>
        <w:jc w:val="both"/>
      </w:pPr>
    </w:p>
    <w:p w:rsidR="00F97ADD" w:rsidRDefault="00F97ADD">
      <w:pPr>
        <w:jc w:val="both"/>
      </w:pPr>
    </w:p>
    <w:p w:rsidR="00F97ADD" w:rsidRDefault="00F97ADD">
      <w:pPr>
        <w:jc w:val="both"/>
      </w:pPr>
    </w:p>
    <w:p w:rsidR="00803F82" w:rsidRDefault="00803F82" w:rsidP="00E128A7">
      <w:r>
        <w:t xml:space="preserve">С условиями участия в </w:t>
      </w:r>
      <w:proofErr w:type="spellStart"/>
      <w:r w:rsidR="00E128A7">
        <w:t>ар</w:t>
      </w:r>
      <w:proofErr w:type="gramStart"/>
      <w:r w:rsidR="00E128A7">
        <w:t>т</w:t>
      </w:r>
      <w:proofErr w:type="spellEnd"/>
      <w:r w:rsidR="00E128A7">
        <w:t>-</w:t>
      </w:r>
      <w:proofErr w:type="gramEnd"/>
      <w:r w:rsidR="00E128A7">
        <w:t xml:space="preserve"> десанте</w:t>
      </w:r>
      <w:r>
        <w:t xml:space="preserve"> ознакомлен и с ними согласен(а) ______________</w:t>
      </w:r>
    </w:p>
    <w:p w:rsidR="00803F82" w:rsidRDefault="00803F82">
      <w:pPr>
        <w:jc w:val="both"/>
      </w:pPr>
      <w:r>
        <w:rPr>
          <w:sz w:val="20"/>
          <w:szCs w:val="20"/>
        </w:rPr>
        <w:t xml:space="preserve">      (подпись)</w:t>
      </w:r>
    </w:p>
    <w:p w:rsidR="00803F82" w:rsidRDefault="00803F82">
      <w:pPr>
        <w:pStyle w:val="aa"/>
        <w:ind w:right="176"/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400089">
        <w:rPr>
          <w:rFonts w:ascii="Times New Roman" w:hAnsi="Times New Roman" w:cs="Times New Roman"/>
          <w:sz w:val="24"/>
          <w:szCs w:val="24"/>
        </w:rPr>
        <w:t>заявки: 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00089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="00400089">
        <w:rPr>
          <w:rFonts w:ascii="Times New Roman" w:hAnsi="Times New Roman" w:cs="Times New Roman"/>
          <w:sz w:val="24"/>
          <w:szCs w:val="24"/>
        </w:rPr>
        <w:t>заполнившего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089">
        <w:rPr>
          <w:rFonts w:ascii="Times New Roman" w:hAnsi="Times New Roman" w:cs="Times New Roman"/>
          <w:sz w:val="24"/>
          <w:szCs w:val="24"/>
        </w:rPr>
        <w:t>заявку: 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03F82" w:rsidRDefault="00803F82">
      <w:pPr>
        <w:jc w:val="center"/>
        <w:rPr>
          <w:b/>
        </w:rPr>
      </w:pPr>
    </w:p>
    <w:p w:rsidR="004C1274" w:rsidRDefault="004C1274">
      <w:pPr>
        <w:jc w:val="center"/>
        <w:rPr>
          <w:b/>
        </w:rPr>
      </w:pPr>
    </w:p>
    <w:p w:rsidR="004C1274" w:rsidRDefault="004C1274">
      <w:pPr>
        <w:jc w:val="center"/>
        <w:rPr>
          <w:b/>
        </w:rPr>
      </w:pPr>
    </w:p>
    <w:sectPr w:rsidR="004C1274" w:rsidSect="00332CF2">
      <w:pgSz w:w="11906" w:h="16838"/>
      <w:pgMar w:top="720" w:right="1274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F770AFB"/>
    <w:multiLevelType w:val="hybridMultilevel"/>
    <w:tmpl w:val="D148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4064C"/>
    <w:multiLevelType w:val="hybridMultilevel"/>
    <w:tmpl w:val="66B82EBA"/>
    <w:lvl w:ilvl="0" w:tplc="F9D4C7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45483"/>
    <w:rsid w:val="0006688D"/>
    <w:rsid w:val="000A609E"/>
    <w:rsid w:val="001059F0"/>
    <w:rsid w:val="00145483"/>
    <w:rsid w:val="001C730A"/>
    <w:rsid w:val="001E1DE5"/>
    <w:rsid w:val="0022453A"/>
    <w:rsid w:val="002463E9"/>
    <w:rsid w:val="002637B3"/>
    <w:rsid w:val="002C05E1"/>
    <w:rsid w:val="00301ADA"/>
    <w:rsid w:val="00332CF2"/>
    <w:rsid w:val="00353F92"/>
    <w:rsid w:val="0035656E"/>
    <w:rsid w:val="00400089"/>
    <w:rsid w:val="0047504F"/>
    <w:rsid w:val="0048246F"/>
    <w:rsid w:val="004C1274"/>
    <w:rsid w:val="004E4300"/>
    <w:rsid w:val="005239F4"/>
    <w:rsid w:val="00551D98"/>
    <w:rsid w:val="00553981"/>
    <w:rsid w:val="005B3CCC"/>
    <w:rsid w:val="005C26A7"/>
    <w:rsid w:val="005D30F6"/>
    <w:rsid w:val="00604AED"/>
    <w:rsid w:val="0062779D"/>
    <w:rsid w:val="00675A77"/>
    <w:rsid w:val="006B3B63"/>
    <w:rsid w:val="007350E8"/>
    <w:rsid w:val="00740413"/>
    <w:rsid w:val="00752431"/>
    <w:rsid w:val="00765D42"/>
    <w:rsid w:val="00803F82"/>
    <w:rsid w:val="00814A95"/>
    <w:rsid w:val="00815867"/>
    <w:rsid w:val="008457D6"/>
    <w:rsid w:val="00865DB2"/>
    <w:rsid w:val="00923E26"/>
    <w:rsid w:val="00AF0A33"/>
    <w:rsid w:val="00B473B8"/>
    <w:rsid w:val="00C335AA"/>
    <w:rsid w:val="00CA5A4E"/>
    <w:rsid w:val="00DE0D43"/>
    <w:rsid w:val="00E128A7"/>
    <w:rsid w:val="00E31474"/>
    <w:rsid w:val="00E95755"/>
    <w:rsid w:val="00F97ADD"/>
    <w:rsid w:val="00FE2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9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32C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C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E279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E2790"/>
  </w:style>
  <w:style w:type="character" w:customStyle="1" w:styleId="WW8Num1z1">
    <w:name w:val="WW8Num1z1"/>
    <w:rsid w:val="00FE2790"/>
  </w:style>
  <w:style w:type="character" w:customStyle="1" w:styleId="WW8Num1z2">
    <w:name w:val="WW8Num1z2"/>
    <w:rsid w:val="00FE2790"/>
  </w:style>
  <w:style w:type="character" w:customStyle="1" w:styleId="WW8Num1z3">
    <w:name w:val="WW8Num1z3"/>
    <w:rsid w:val="00FE2790"/>
  </w:style>
  <w:style w:type="character" w:customStyle="1" w:styleId="WW8Num1z4">
    <w:name w:val="WW8Num1z4"/>
    <w:rsid w:val="00FE2790"/>
  </w:style>
  <w:style w:type="character" w:customStyle="1" w:styleId="WW8Num1z5">
    <w:name w:val="WW8Num1z5"/>
    <w:rsid w:val="00FE2790"/>
  </w:style>
  <w:style w:type="character" w:customStyle="1" w:styleId="WW8Num1z6">
    <w:name w:val="WW8Num1z6"/>
    <w:rsid w:val="00FE2790"/>
  </w:style>
  <w:style w:type="character" w:customStyle="1" w:styleId="WW8Num1z7">
    <w:name w:val="WW8Num1z7"/>
    <w:rsid w:val="00FE2790"/>
  </w:style>
  <w:style w:type="character" w:customStyle="1" w:styleId="WW8Num1z8">
    <w:name w:val="WW8Num1z8"/>
    <w:rsid w:val="00FE2790"/>
  </w:style>
  <w:style w:type="character" w:customStyle="1" w:styleId="WW8Num2z0">
    <w:name w:val="WW8Num2z0"/>
    <w:rsid w:val="00FE2790"/>
    <w:rPr>
      <w:rFonts w:ascii="Symbol" w:hAnsi="Symbol" w:cs="Symbol" w:hint="default"/>
      <w:sz w:val="28"/>
      <w:szCs w:val="28"/>
    </w:rPr>
  </w:style>
  <w:style w:type="character" w:customStyle="1" w:styleId="WW8Num3z0">
    <w:name w:val="WW8Num3z0"/>
    <w:rsid w:val="00FE2790"/>
    <w:rPr>
      <w:rFonts w:hint="default"/>
    </w:rPr>
  </w:style>
  <w:style w:type="character" w:customStyle="1" w:styleId="WW8Num2z1">
    <w:name w:val="WW8Num2z1"/>
    <w:rsid w:val="00FE2790"/>
  </w:style>
  <w:style w:type="character" w:customStyle="1" w:styleId="WW8Num2z2">
    <w:name w:val="WW8Num2z2"/>
    <w:rsid w:val="00FE2790"/>
  </w:style>
  <w:style w:type="character" w:customStyle="1" w:styleId="WW8Num2z3">
    <w:name w:val="WW8Num2z3"/>
    <w:rsid w:val="00FE2790"/>
  </w:style>
  <w:style w:type="character" w:customStyle="1" w:styleId="WW8Num2z4">
    <w:name w:val="WW8Num2z4"/>
    <w:rsid w:val="00FE2790"/>
  </w:style>
  <w:style w:type="character" w:customStyle="1" w:styleId="WW8Num2z5">
    <w:name w:val="WW8Num2z5"/>
    <w:rsid w:val="00FE2790"/>
  </w:style>
  <w:style w:type="character" w:customStyle="1" w:styleId="WW8Num2z6">
    <w:name w:val="WW8Num2z6"/>
    <w:rsid w:val="00FE2790"/>
  </w:style>
  <w:style w:type="character" w:customStyle="1" w:styleId="WW8Num2z7">
    <w:name w:val="WW8Num2z7"/>
    <w:rsid w:val="00FE2790"/>
  </w:style>
  <w:style w:type="character" w:customStyle="1" w:styleId="WW8Num2z8">
    <w:name w:val="WW8Num2z8"/>
    <w:rsid w:val="00FE2790"/>
  </w:style>
  <w:style w:type="character" w:customStyle="1" w:styleId="WW8Num3z1">
    <w:name w:val="WW8Num3z1"/>
    <w:rsid w:val="00FE2790"/>
    <w:rPr>
      <w:rFonts w:ascii="Courier New" w:hAnsi="Courier New" w:cs="Courier New" w:hint="default"/>
    </w:rPr>
  </w:style>
  <w:style w:type="character" w:customStyle="1" w:styleId="WW8Num3z2">
    <w:name w:val="WW8Num3z2"/>
    <w:rsid w:val="00FE2790"/>
    <w:rPr>
      <w:rFonts w:ascii="Wingdings" w:hAnsi="Wingdings" w:cs="Wingdings" w:hint="default"/>
    </w:rPr>
  </w:style>
  <w:style w:type="character" w:customStyle="1" w:styleId="WW8Num4z0">
    <w:name w:val="WW8Num4z0"/>
    <w:rsid w:val="00FE2790"/>
  </w:style>
  <w:style w:type="character" w:customStyle="1" w:styleId="WW8Num4z1">
    <w:name w:val="WW8Num4z1"/>
    <w:rsid w:val="00FE2790"/>
  </w:style>
  <w:style w:type="character" w:customStyle="1" w:styleId="WW8Num4z2">
    <w:name w:val="WW8Num4z2"/>
    <w:rsid w:val="00FE2790"/>
  </w:style>
  <w:style w:type="character" w:customStyle="1" w:styleId="WW8Num4z3">
    <w:name w:val="WW8Num4z3"/>
    <w:rsid w:val="00FE2790"/>
  </w:style>
  <w:style w:type="character" w:customStyle="1" w:styleId="WW8Num4z4">
    <w:name w:val="WW8Num4z4"/>
    <w:rsid w:val="00FE2790"/>
  </w:style>
  <w:style w:type="character" w:customStyle="1" w:styleId="WW8Num4z5">
    <w:name w:val="WW8Num4z5"/>
    <w:rsid w:val="00FE2790"/>
  </w:style>
  <w:style w:type="character" w:customStyle="1" w:styleId="WW8Num4z6">
    <w:name w:val="WW8Num4z6"/>
    <w:rsid w:val="00FE2790"/>
  </w:style>
  <w:style w:type="character" w:customStyle="1" w:styleId="WW8Num4z7">
    <w:name w:val="WW8Num4z7"/>
    <w:rsid w:val="00FE2790"/>
  </w:style>
  <w:style w:type="character" w:customStyle="1" w:styleId="WW8Num4z8">
    <w:name w:val="WW8Num4z8"/>
    <w:rsid w:val="00FE2790"/>
  </w:style>
  <w:style w:type="character" w:customStyle="1" w:styleId="WW8Num5z0">
    <w:name w:val="WW8Num5z0"/>
    <w:rsid w:val="00FE2790"/>
  </w:style>
  <w:style w:type="character" w:customStyle="1" w:styleId="WW8Num5z1">
    <w:name w:val="WW8Num5z1"/>
    <w:rsid w:val="00FE2790"/>
  </w:style>
  <w:style w:type="character" w:customStyle="1" w:styleId="WW8Num5z2">
    <w:name w:val="WW8Num5z2"/>
    <w:rsid w:val="00FE2790"/>
  </w:style>
  <w:style w:type="character" w:customStyle="1" w:styleId="WW8Num5z3">
    <w:name w:val="WW8Num5z3"/>
    <w:rsid w:val="00FE2790"/>
  </w:style>
  <w:style w:type="character" w:customStyle="1" w:styleId="WW8Num5z4">
    <w:name w:val="WW8Num5z4"/>
    <w:rsid w:val="00FE2790"/>
  </w:style>
  <w:style w:type="character" w:customStyle="1" w:styleId="WW8Num5z5">
    <w:name w:val="WW8Num5z5"/>
    <w:rsid w:val="00FE2790"/>
  </w:style>
  <w:style w:type="character" w:customStyle="1" w:styleId="WW8Num5z6">
    <w:name w:val="WW8Num5z6"/>
    <w:rsid w:val="00FE2790"/>
  </w:style>
  <w:style w:type="character" w:customStyle="1" w:styleId="WW8Num5z7">
    <w:name w:val="WW8Num5z7"/>
    <w:rsid w:val="00FE2790"/>
  </w:style>
  <w:style w:type="character" w:customStyle="1" w:styleId="WW8Num5z8">
    <w:name w:val="WW8Num5z8"/>
    <w:rsid w:val="00FE2790"/>
  </w:style>
  <w:style w:type="character" w:customStyle="1" w:styleId="WW8Num6z0">
    <w:name w:val="WW8Num6z0"/>
    <w:rsid w:val="00FE2790"/>
    <w:rPr>
      <w:rFonts w:ascii="Symbol" w:hAnsi="Symbol" w:cs="Symbol" w:hint="default"/>
    </w:rPr>
  </w:style>
  <w:style w:type="character" w:customStyle="1" w:styleId="WW8Num6z1">
    <w:name w:val="WW8Num6z1"/>
    <w:rsid w:val="00FE2790"/>
    <w:rPr>
      <w:rFonts w:ascii="Courier New" w:hAnsi="Courier New" w:cs="Courier New" w:hint="default"/>
    </w:rPr>
  </w:style>
  <w:style w:type="character" w:customStyle="1" w:styleId="WW8Num6z2">
    <w:name w:val="WW8Num6z2"/>
    <w:rsid w:val="00FE2790"/>
    <w:rPr>
      <w:rFonts w:ascii="Wingdings" w:hAnsi="Wingdings" w:cs="Wingdings" w:hint="default"/>
    </w:rPr>
  </w:style>
  <w:style w:type="character" w:customStyle="1" w:styleId="WW8Num7z0">
    <w:name w:val="WW8Num7z0"/>
    <w:rsid w:val="00FE2790"/>
    <w:rPr>
      <w:rFonts w:hint="default"/>
    </w:rPr>
  </w:style>
  <w:style w:type="character" w:customStyle="1" w:styleId="WW8Num7z1">
    <w:name w:val="WW8Num7z1"/>
    <w:rsid w:val="00FE2790"/>
    <w:rPr>
      <w:rFonts w:ascii="Symbol" w:hAnsi="Symbol" w:cs="Symbol" w:hint="default"/>
    </w:rPr>
  </w:style>
  <w:style w:type="character" w:customStyle="1" w:styleId="WW8Num7z2">
    <w:name w:val="WW8Num7z2"/>
    <w:rsid w:val="00FE2790"/>
  </w:style>
  <w:style w:type="character" w:customStyle="1" w:styleId="WW8Num7z3">
    <w:name w:val="WW8Num7z3"/>
    <w:rsid w:val="00FE2790"/>
  </w:style>
  <w:style w:type="character" w:customStyle="1" w:styleId="WW8Num7z4">
    <w:name w:val="WW8Num7z4"/>
    <w:rsid w:val="00FE2790"/>
  </w:style>
  <w:style w:type="character" w:customStyle="1" w:styleId="WW8Num7z5">
    <w:name w:val="WW8Num7z5"/>
    <w:rsid w:val="00FE2790"/>
  </w:style>
  <w:style w:type="character" w:customStyle="1" w:styleId="WW8Num7z6">
    <w:name w:val="WW8Num7z6"/>
    <w:rsid w:val="00FE2790"/>
  </w:style>
  <w:style w:type="character" w:customStyle="1" w:styleId="WW8Num7z7">
    <w:name w:val="WW8Num7z7"/>
    <w:rsid w:val="00FE2790"/>
  </w:style>
  <w:style w:type="character" w:customStyle="1" w:styleId="WW8Num7z8">
    <w:name w:val="WW8Num7z8"/>
    <w:rsid w:val="00FE2790"/>
  </w:style>
  <w:style w:type="character" w:customStyle="1" w:styleId="WW8Num8z0">
    <w:name w:val="WW8Num8z0"/>
    <w:rsid w:val="00FE2790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sid w:val="00FE2790"/>
    <w:rPr>
      <w:rFonts w:ascii="Courier New" w:hAnsi="Courier New" w:cs="Courier New" w:hint="default"/>
    </w:rPr>
  </w:style>
  <w:style w:type="character" w:customStyle="1" w:styleId="WW8Num8z2">
    <w:name w:val="WW8Num8z2"/>
    <w:rsid w:val="00FE2790"/>
    <w:rPr>
      <w:rFonts w:ascii="Wingdings" w:hAnsi="Wingdings" w:cs="Wingdings" w:hint="default"/>
    </w:rPr>
  </w:style>
  <w:style w:type="character" w:customStyle="1" w:styleId="WW8Num9z0">
    <w:name w:val="WW8Num9z0"/>
    <w:rsid w:val="00FE2790"/>
    <w:rPr>
      <w:rFonts w:hint="default"/>
      <w:sz w:val="28"/>
    </w:rPr>
  </w:style>
  <w:style w:type="character" w:customStyle="1" w:styleId="WW8Num9z1">
    <w:name w:val="WW8Num9z1"/>
    <w:rsid w:val="00FE2790"/>
  </w:style>
  <w:style w:type="character" w:customStyle="1" w:styleId="WW8Num9z2">
    <w:name w:val="WW8Num9z2"/>
    <w:rsid w:val="00FE2790"/>
  </w:style>
  <w:style w:type="character" w:customStyle="1" w:styleId="WW8Num9z3">
    <w:name w:val="WW8Num9z3"/>
    <w:rsid w:val="00FE2790"/>
  </w:style>
  <w:style w:type="character" w:customStyle="1" w:styleId="WW8Num9z4">
    <w:name w:val="WW8Num9z4"/>
    <w:rsid w:val="00FE2790"/>
  </w:style>
  <w:style w:type="character" w:customStyle="1" w:styleId="WW8Num9z5">
    <w:name w:val="WW8Num9z5"/>
    <w:rsid w:val="00FE2790"/>
  </w:style>
  <w:style w:type="character" w:customStyle="1" w:styleId="WW8Num9z6">
    <w:name w:val="WW8Num9z6"/>
    <w:rsid w:val="00FE2790"/>
  </w:style>
  <w:style w:type="character" w:customStyle="1" w:styleId="WW8Num9z7">
    <w:name w:val="WW8Num9z7"/>
    <w:rsid w:val="00FE2790"/>
  </w:style>
  <w:style w:type="character" w:customStyle="1" w:styleId="WW8Num9z8">
    <w:name w:val="WW8Num9z8"/>
    <w:rsid w:val="00FE2790"/>
  </w:style>
  <w:style w:type="character" w:customStyle="1" w:styleId="WW8Num10z0">
    <w:name w:val="WW8Num10z0"/>
    <w:rsid w:val="00FE2790"/>
  </w:style>
  <w:style w:type="character" w:customStyle="1" w:styleId="WW8Num10z1">
    <w:name w:val="WW8Num10z1"/>
    <w:rsid w:val="00FE2790"/>
  </w:style>
  <w:style w:type="character" w:customStyle="1" w:styleId="WW8Num10z2">
    <w:name w:val="WW8Num10z2"/>
    <w:rsid w:val="00FE2790"/>
  </w:style>
  <w:style w:type="character" w:customStyle="1" w:styleId="WW8Num10z3">
    <w:name w:val="WW8Num10z3"/>
    <w:rsid w:val="00FE2790"/>
  </w:style>
  <w:style w:type="character" w:customStyle="1" w:styleId="WW8Num10z4">
    <w:name w:val="WW8Num10z4"/>
    <w:rsid w:val="00FE2790"/>
  </w:style>
  <w:style w:type="character" w:customStyle="1" w:styleId="WW8Num10z5">
    <w:name w:val="WW8Num10z5"/>
    <w:rsid w:val="00FE2790"/>
  </w:style>
  <w:style w:type="character" w:customStyle="1" w:styleId="WW8Num10z6">
    <w:name w:val="WW8Num10z6"/>
    <w:rsid w:val="00FE2790"/>
  </w:style>
  <w:style w:type="character" w:customStyle="1" w:styleId="WW8Num10z7">
    <w:name w:val="WW8Num10z7"/>
    <w:rsid w:val="00FE2790"/>
  </w:style>
  <w:style w:type="character" w:customStyle="1" w:styleId="WW8Num10z8">
    <w:name w:val="WW8Num10z8"/>
    <w:rsid w:val="00FE2790"/>
  </w:style>
  <w:style w:type="character" w:customStyle="1" w:styleId="WW8Num11z0">
    <w:name w:val="WW8Num11z0"/>
    <w:rsid w:val="00FE2790"/>
    <w:rPr>
      <w:rFonts w:ascii="Symbol" w:hAnsi="Symbol" w:cs="Symbol" w:hint="default"/>
    </w:rPr>
  </w:style>
  <w:style w:type="character" w:customStyle="1" w:styleId="WW8Num11z1">
    <w:name w:val="WW8Num11z1"/>
    <w:rsid w:val="00FE2790"/>
  </w:style>
  <w:style w:type="character" w:customStyle="1" w:styleId="WW8Num11z2">
    <w:name w:val="WW8Num11z2"/>
    <w:rsid w:val="00FE2790"/>
  </w:style>
  <w:style w:type="character" w:customStyle="1" w:styleId="WW8Num11z3">
    <w:name w:val="WW8Num11z3"/>
    <w:rsid w:val="00FE2790"/>
  </w:style>
  <w:style w:type="character" w:customStyle="1" w:styleId="WW8Num11z4">
    <w:name w:val="WW8Num11z4"/>
    <w:rsid w:val="00FE2790"/>
  </w:style>
  <w:style w:type="character" w:customStyle="1" w:styleId="WW8Num11z5">
    <w:name w:val="WW8Num11z5"/>
    <w:rsid w:val="00FE2790"/>
  </w:style>
  <w:style w:type="character" w:customStyle="1" w:styleId="WW8Num11z6">
    <w:name w:val="WW8Num11z6"/>
    <w:rsid w:val="00FE2790"/>
  </w:style>
  <w:style w:type="character" w:customStyle="1" w:styleId="WW8Num11z7">
    <w:name w:val="WW8Num11z7"/>
    <w:rsid w:val="00FE2790"/>
  </w:style>
  <w:style w:type="character" w:customStyle="1" w:styleId="WW8Num11z8">
    <w:name w:val="WW8Num11z8"/>
    <w:rsid w:val="00FE2790"/>
  </w:style>
  <w:style w:type="character" w:customStyle="1" w:styleId="WW8Num12z0">
    <w:name w:val="WW8Num12z0"/>
    <w:rsid w:val="00FE2790"/>
    <w:rPr>
      <w:rFonts w:hint="default"/>
    </w:rPr>
  </w:style>
  <w:style w:type="character" w:customStyle="1" w:styleId="WW8Num12z1">
    <w:name w:val="WW8Num12z1"/>
    <w:rsid w:val="00FE2790"/>
  </w:style>
  <w:style w:type="character" w:customStyle="1" w:styleId="WW8Num12z2">
    <w:name w:val="WW8Num12z2"/>
    <w:rsid w:val="00FE2790"/>
  </w:style>
  <w:style w:type="character" w:customStyle="1" w:styleId="WW8Num12z3">
    <w:name w:val="WW8Num12z3"/>
    <w:rsid w:val="00FE2790"/>
  </w:style>
  <w:style w:type="character" w:customStyle="1" w:styleId="WW8Num12z4">
    <w:name w:val="WW8Num12z4"/>
    <w:rsid w:val="00FE2790"/>
  </w:style>
  <w:style w:type="character" w:customStyle="1" w:styleId="WW8Num12z5">
    <w:name w:val="WW8Num12z5"/>
    <w:rsid w:val="00FE2790"/>
  </w:style>
  <w:style w:type="character" w:customStyle="1" w:styleId="WW8Num12z6">
    <w:name w:val="WW8Num12z6"/>
    <w:rsid w:val="00FE2790"/>
  </w:style>
  <w:style w:type="character" w:customStyle="1" w:styleId="WW8Num12z7">
    <w:name w:val="WW8Num12z7"/>
    <w:rsid w:val="00FE2790"/>
  </w:style>
  <w:style w:type="character" w:customStyle="1" w:styleId="WW8Num12z8">
    <w:name w:val="WW8Num12z8"/>
    <w:rsid w:val="00FE2790"/>
  </w:style>
  <w:style w:type="character" w:customStyle="1" w:styleId="11">
    <w:name w:val="Основной шрифт абзаца1"/>
    <w:rsid w:val="00FE2790"/>
  </w:style>
  <w:style w:type="character" w:styleId="a3">
    <w:name w:val="Strong"/>
    <w:qFormat/>
    <w:rsid w:val="00FE2790"/>
    <w:rPr>
      <w:b/>
      <w:bCs/>
    </w:rPr>
  </w:style>
  <w:style w:type="character" w:styleId="a4">
    <w:name w:val="Hyperlink"/>
    <w:rsid w:val="00FE2790"/>
    <w:rPr>
      <w:color w:val="0000FF"/>
      <w:u w:val="single"/>
    </w:rPr>
  </w:style>
  <w:style w:type="character" w:customStyle="1" w:styleId="fontstyle21">
    <w:name w:val="fontstyle21"/>
    <w:rsid w:val="00FE2790"/>
    <w:rPr>
      <w:rFonts w:ascii="TimesNewRomanPSMT" w:hAnsi="TimesNewRomanPSMT" w:cs="TimesNewRomanPSMT"/>
      <w:color w:val="000000"/>
      <w:sz w:val="28"/>
    </w:rPr>
  </w:style>
  <w:style w:type="character" w:customStyle="1" w:styleId="fontstyle31">
    <w:name w:val="fontstyle31"/>
    <w:rsid w:val="00FE2790"/>
    <w:rPr>
      <w:rFonts w:ascii="TimesNewRomanPS-ItalicMT" w:hAnsi="TimesNewRomanPS-ItalicMT" w:cs="TimesNewRomanPS-ItalicMT"/>
      <w:i/>
      <w:color w:val="000000"/>
      <w:sz w:val="24"/>
    </w:rPr>
  </w:style>
  <w:style w:type="character" w:customStyle="1" w:styleId="21">
    <w:name w:val="Основной текст с отступом 2 Знак"/>
    <w:rsid w:val="00FE2790"/>
    <w:rPr>
      <w:sz w:val="24"/>
      <w:szCs w:val="24"/>
    </w:rPr>
  </w:style>
  <w:style w:type="character" w:customStyle="1" w:styleId="30">
    <w:name w:val="Заголовок 3 Знак"/>
    <w:rsid w:val="00FE2790"/>
    <w:rPr>
      <w:rFonts w:ascii="Arial" w:hAnsi="Arial" w:cs="Arial"/>
      <w:b/>
      <w:bCs/>
      <w:sz w:val="26"/>
      <w:szCs w:val="26"/>
    </w:rPr>
  </w:style>
  <w:style w:type="paragraph" w:customStyle="1" w:styleId="a5">
    <w:name w:val="Заголовок"/>
    <w:basedOn w:val="a"/>
    <w:next w:val="a6"/>
    <w:rsid w:val="00FE27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FE2790"/>
    <w:rPr>
      <w:szCs w:val="20"/>
    </w:rPr>
  </w:style>
  <w:style w:type="paragraph" w:styleId="a7">
    <w:name w:val="List"/>
    <w:basedOn w:val="a6"/>
    <w:rsid w:val="00FE2790"/>
    <w:rPr>
      <w:rFonts w:cs="Arial"/>
    </w:rPr>
  </w:style>
  <w:style w:type="paragraph" w:styleId="a8">
    <w:name w:val="caption"/>
    <w:basedOn w:val="a"/>
    <w:qFormat/>
    <w:rsid w:val="00FE2790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FE2790"/>
    <w:pPr>
      <w:suppressLineNumbers/>
    </w:pPr>
    <w:rPr>
      <w:rFonts w:cs="Arial"/>
    </w:rPr>
  </w:style>
  <w:style w:type="paragraph" w:styleId="a9">
    <w:name w:val="Normal (Web)"/>
    <w:basedOn w:val="a"/>
    <w:rsid w:val="00FE2790"/>
    <w:pPr>
      <w:spacing w:before="280" w:after="280"/>
    </w:pPr>
  </w:style>
  <w:style w:type="paragraph" w:customStyle="1" w:styleId="210">
    <w:name w:val="Основной текст с отступом 21"/>
    <w:basedOn w:val="a"/>
    <w:rsid w:val="00FE2790"/>
    <w:pPr>
      <w:spacing w:after="120" w:line="480" w:lineRule="auto"/>
      <w:ind w:left="283"/>
    </w:pPr>
  </w:style>
  <w:style w:type="paragraph" w:customStyle="1" w:styleId="ConsPlusNonformat">
    <w:name w:val="ConsPlusNonformat"/>
    <w:rsid w:val="00FE279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No Spacing"/>
    <w:qFormat/>
    <w:rsid w:val="00FE279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b">
    <w:name w:val="Содержимое таблицы"/>
    <w:basedOn w:val="a"/>
    <w:rsid w:val="00FE2790"/>
    <w:pPr>
      <w:suppressLineNumbers/>
    </w:pPr>
  </w:style>
  <w:style w:type="paragraph" w:customStyle="1" w:styleId="ac">
    <w:name w:val="Заголовок таблицы"/>
    <w:basedOn w:val="ab"/>
    <w:rsid w:val="00FE2790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2CF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332CF2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810</CharactersWithSpaces>
  <SharedDoc>false</SharedDoc>
  <HLinks>
    <vt:vector size="42" baseType="variant">
      <vt:variant>
        <vt:i4>1638481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consultantplus://offline/ref=B220532D94FF25BCB498A4588E6CA37F925A3D68FA8829BA345280795EJ0IFJ</vt:lpwstr>
      </vt:variant>
      <vt:variant>
        <vt:lpwstr/>
      </vt:variant>
      <vt:variant>
        <vt:i4>2490382</vt:i4>
      </vt:variant>
      <vt:variant>
        <vt:i4>18</vt:i4>
      </vt:variant>
      <vt:variant>
        <vt:i4>0</vt:i4>
      </vt:variant>
      <vt:variant>
        <vt:i4>5</vt:i4>
      </vt:variant>
      <vt:variant>
        <vt:lpwstr>https://vk.com/away.php?to=https%3A%2F%2Fwww.instagram.com%2Fartmusvn%2F&amp;cc_key=</vt:lpwstr>
      </vt:variant>
      <vt:variant>
        <vt:lpwstr/>
      </vt:variant>
      <vt:variant>
        <vt:i4>5701664</vt:i4>
      </vt:variant>
      <vt:variant>
        <vt:i4>15</vt:i4>
      </vt:variant>
      <vt:variant>
        <vt:i4>0</vt:i4>
      </vt:variant>
      <vt:variant>
        <vt:i4>5</vt:i4>
      </vt:variant>
      <vt:variant>
        <vt:lpwstr>https://vk.com/putevoidvorets.korostynинстаграм</vt:lpwstr>
      </vt:variant>
      <vt:variant>
        <vt:lpwstr/>
      </vt:variant>
      <vt:variant>
        <vt:i4>2818140</vt:i4>
      </vt:variant>
      <vt:variant>
        <vt:i4>12</vt:i4>
      </vt:variant>
      <vt:variant>
        <vt:i4>0</vt:i4>
      </vt:variant>
      <vt:variant>
        <vt:i4>5</vt:i4>
      </vt:variant>
      <vt:variant>
        <vt:lpwstr>mailto:putevoi-dvorec2019@mail.ru</vt:lpwstr>
      </vt:variant>
      <vt:variant>
        <vt:lpwstr/>
      </vt:variant>
      <vt:variant>
        <vt:i4>5701664</vt:i4>
      </vt:variant>
      <vt:variant>
        <vt:i4>9</vt:i4>
      </vt:variant>
      <vt:variant>
        <vt:i4>0</vt:i4>
      </vt:variant>
      <vt:variant>
        <vt:i4>5</vt:i4>
      </vt:variant>
      <vt:variant>
        <vt:lpwstr>https://vk.com/putevoidvorets.korostynинстаграм</vt:lpwstr>
      </vt:variant>
      <vt:variant>
        <vt:lpwstr/>
      </vt:variant>
      <vt:variant>
        <vt:i4>2818140</vt:i4>
      </vt:variant>
      <vt:variant>
        <vt:i4>6</vt:i4>
      </vt:variant>
      <vt:variant>
        <vt:i4>0</vt:i4>
      </vt:variant>
      <vt:variant>
        <vt:i4>5</vt:i4>
      </vt:variant>
      <vt:variant>
        <vt:lpwstr>mailto:putevoi-dvorec2019@mail.ru</vt:lpwstr>
      </vt:variant>
      <vt:variant>
        <vt:lpwstr/>
      </vt:variant>
      <vt:variant>
        <vt:i4>2818140</vt:i4>
      </vt:variant>
      <vt:variant>
        <vt:i4>3</vt:i4>
      </vt:variant>
      <vt:variant>
        <vt:i4>0</vt:i4>
      </vt:variant>
      <vt:variant>
        <vt:i4>5</vt:i4>
      </vt:variant>
      <vt:variant>
        <vt:lpwstr>mailto:putevoi-dvorec2019@mail.ru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1995-11-21T14:41:00Z</cp:lastPrinted>
  <dcterms:created xsi:type="dcterms:W3CDTF">2021-02-24T07:00:00Z</dcterms:created>
  <dcterms:modified xsi:type="dcterms:W3CDTF">2021-03-02T08:33:00Z</dcterms:modified>
</cp:coreProperties>
</file>