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F82" w:rsidRDefault="00803F82">
      <w:pPr>
        <w:jc w:val="center"/>
        <w:rPr>
          <w:sz w:val="28"/>
          <w:szCs w:val="28"/>
        </w:rPr>
      </w:pPr>
    </w:p>
    <w:p w:rsidR="002463E9" w:rsidRDefault="002463E9" w:rsidP="002463E9">
      <w:pPr>
        <w:jc w:val="right"/>
      </w:pPr>
    </w:p>
    <w:p w:rsidR="00332CF2" w:rsidRPr="00332CF2" w:rsidRDefault="00332CF2" w:rsidP="00332CF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32CF2">
        <w:rPr>
          <w:rFonts w:ascii="Times New Roman" w:hAnsi="Times New Roman"/>
          <w:sz w:val="24"/>
          <w:szCs w:val="24"/>
        </w:rPr>
        <w:t>СОГЛАШЕНИЕ</w:t>
      </w:r>
      <w:r w:rsidRPr="00332CF2">
        <w:rPr>
          <w:rFonts w:ascii="Times New Roman" w:hAnsi="Times New Roman"/>
          <w:sz w:val="24"/>
          <w:szCs w:val="24"/>
        </w:rPr>
        <w:br/>
        <w:t>о сотрудничестве и совместной деятельности</w:t>
      </w:r>
    </w:p>
    <w:p w:rsidR="00332CF2" w:rsidRPr="00332CF2" w:rsidRDefault="00332CF2" w:rsidP="00332CF2">
      <w:pPr>
        <w:tabs>
          <w:tab w:val="right" w:pos="9356"/>
        </w:tabs>
        <w:jc w:val="right"/>
      </w:pPr>
      <w:r w:rsidRPr="00332CF2">
        <w:t xml:space="preserve">        "___"__________</w:t>
      </w:r>
      <w:r w:rsidR="00675A77">
        <w:t>2021</w:t>
      </w:r>
      <w:r w:rsidRPr="00332CF2">
        <w:t xml:space="preserve"> г.</w:t>
      </w:r>
    </w:p>
    <w:p w:rsidR="00332CF2" w:rsidRPr="00332CF2" w:rsidRDefault="00332CF2" w:rsidP="00332CF2">
      <w:pPr>
        <w:jc w:val="both"/>
      </w:pPr>
      <w:r w:rsidRPr="00332CF2">
        <w:t xml:space="preserve">ГБУКИ «Государственный музей художественной культуры Новгородской земли», </w:t>
      </w:r>
      <w:proofErr w:type="gramStart"/>
      <w:r w:rsidRPr="00332CF2">
        <w:t>именуемое</w:t>
      </w:r>
      <w:proofErr w:type="gramEnd"/>
      <w:r w:rsidRPr="00332CF2">
        <w:t xml:space="preserve"> в дальнейшем Организатор, в лице директора Умновой Ирины Сергеевны, действующего на основании Устава, с одной стороны, и ___________________________________, именуемое в дальнейшем Участник </w:t>
      </w:r>
      <w:proofErr w:type="spellStart"/>
      <w:proofErr w:type="gramStart"/>
      <w:r w:rsidRPr="00C335AA">
        <w:t>а</w:t>
      </w:r>
      <w:r w:rsidRPr="00C335AA">
        <w:rPr>
          <w:bCs/>
        </w:rPr>
        <w:t>рт</w:t>
      </w:r>
      <w:proofErr w:type="spellEnd"/>
      <w:proofErr w:type="gramEnd"/>
      <w:r w:rsidRPr="00C335AA">
        <w:rPr>
          <w:bCs/>
        </w:rPr>
        <w:t xml:space="preserve"> - десанта  </w:t>
      </w:r>
      <w:r w:rsidRPr="00C335AA">
        <w:t>«#</w:t>
      </w:r>
      <w:r w:rsidRPr="00C335AA">
        <w:rPr>
          <w:lang w:val="en-US"/>
        </w:rPr>
        <w:t>ABSTRACTPLENER</w:t>
      </w:r>
      <w:r w:rsidRPr="00C335AA">
        <w:t xml:space="preserve">» </w:t>
      </w:r>
      <w:r w:rsidRPr="00332CF2">
        <w:t xml:space="preserve">(далее </w:t>
      </w:r>
      <w:proofErr w:type="spellStart"/>
      <w:r>
        <w:t>А</w:t>
      </w:r>
      <w:r w:rsidRPr="00332CF2">
        <w:t>рт</w:t>
      </w:r>
      <w:proofErr w:type="spellEnd"/>
      <w:r w:rsidRPr="00332CF2">
        <w:t xml:space="preserve"> - десант), </w:t>
      </w:r>
      <w:proofErr w:type="spellStart"/>
      <w:r w:rsidRPr="00332CF2">
        <w:t>__________________г.р</w:t>
      </w:r>
      <w:proofErr w:type="spellEnd"/>
      <w:r w:rsidRPr="00332CF2">
        <w:t>., паспорт_________________________________________________________________________________________________________________________________</w:t>
      </w:r>
      <w:r>
        <w:t>,</w:t>
      </w:r>
      <w:r w:rsidRPr="00332CF2">
        <w:t xml:space="preserve"> совместно именуемые Стороны, заключили Соглашение о нижеследующем:</w:t>
      </w:r>
    </w:p>
    <w:p w:rsidR="00332CF2" w:rsidRPr="00332CF2" w:rsidRDefault="00332CF2" w:rsidP="00332CF2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2CF2">
        <w:rPr>
          <w:rFonts w:ascii="Times New Roman" w:hAnsi="Times New Roman"/>
          <w:sz w:val="24"/>
          <w:szCs w:val="24"/>
        </w:rPr>
        <w:t>1. Предмет соглашения</w:t>
      </w:r>
    </w:p>
    <w:p w:rsidR="00332CF2" w:rsidRPr="00332CF2" w:rsidRDefault="00332CF2" w:rsidP="00332CF2">
      <w:pPr>
        <w:jc w:val="both"/>
      </w:pPr>
      <w:bookmarkStart w:id="0" w:name="p1_1"/>
      <w:bookmarkEnd w:id="0"/>
      <w:r w:rsidRPr="00332CF2">
        <w:t xml:space="preserve">1.1. В целях содействия друг другу в рамках проведения </w:t>
      </w:r>
      <w:proofErr w:type="spellStart"/>
      <w:proofErr w:type="gramStart"/>
      <w:r>
        <w:t>Арт</w:t>
      </w:r>
      <w:proofErr w:type="spellEnd"/>
      <w:proofErr w:type="gramEnd"/>
      <w:r>
        <w:t xml:space="preserve"> - десанта</w:t>
      </w:r>
      <w:r w:rsidRPr="00332CF2">
        <w:t xml:space="preserve"> договорились о совместном создании на безвозмездной основе «Коллективной композиции» (далее Результат деятельности в рамках </w:t>
      </w:r>
      <w:proofErr w:type="spellStart"/>
      <w:r>
        <w:t>Арт</w:t>
      </w:r>
      <w:proofErr w:type="spellEnd"/>
      <w:r>
        <w:t xml:space="preserve"> - десанта</w:t>
      </w:r>
      <w:r w:rsidRPr="00332CF2">
        <w:t>).</w:t>
      </w:r>
    </w:p>
    <w:p w:rsidR="00332CF2" w:rsidRPr="00332CF2" w:rsidRDefault="00332CF2" w:rsidP="00332CF2">
      <w:pPr>
        <w:jc w:val="both"/>
      </w:pPr>
      <w:r w:rsidRPr="00332CF2">
        <w:t xml:space="preserve">1.2. Стороны осуществляют совместную деятельность по созданию Результата деятельности в рамках </w:t>
      </w:r>
      <w:proofErr w:type="spellStart"/>
      <w:proofErr w:type="gramStart"/>
      <w:r>
        <w:t>Арт</w:t>
      </w:r>
      <w:proofErr w:type="spellEnd"/>
      <w:proofErr w:type="gramEnd"/>
      <w:r>
        <w:t xml:space="preserve"> - десанта</w:t>
      </w:r>
      <w:r w:rsidRPr="00332CF2">
        <w:t>.</w:t>
      </w:r>
    </w:p>
    <w:p w:rsidR="00332CF2" w:rsidRPr="00332CF2" w:rsidRDefault="00332CF2" w:rsidP="00332CF2">
      <w:pPr>
        <w:jc w:val="both"/>
      </w:pPr>
      <w:r w:rsidRPr="00332CF2">
        <w:t xml:space="preserve">1.3. Настоящим соглашением Участник </w:t>
      </w:r>
      <w:proofErr w:type="spellStart"/>
      <w:proofErr w:type="gramStart"/>
      <w:r>
        <w:t>Арт</w:t>
      </w:r>
      <w:proofErr w:type="spellEnd"/>
      <w:proofErr w:type="gramEnd"/>
      <w:r>
        <w:t xml:space="preserve"> - десанта</w:t>
      </w:r>
      <w:r w:rsidRPr="00332CF2">
        <w:t xml:space="preserve"> подтверждает отсутствие у него неисключительных и исключительных прав, а также прав, предусмотренных ст. 1258 Гражданского кодекса Российской Федерации, на Результат деятельности в рамках </w:t>
      </w:r>
      <w:proofErr w:type="spellStart"/>
      <w:r>
        <w:t>Арт</w:t>
      </w:r>
      <w:proofErr w:type="spellEnd"/>
      <w:r>
        <w:t xml:space="preserve"> - десанта</w:t>
      </w:r>
      <w:r w:rsidRPr="00332CF2">
        <w:t>.</w:t>
      </w:r>
    </w:p>
    <w:p w:rsidR="00332CF2" w:rsidRPr="00332CF2" w:rsidRDefault="00332CF2" w:rsidP="00332CF2">
      <w:pPr>
        <w:jc w:val="both"/>
      </w:pPr>
      <w:r w:rsidRPr="00332CF2">
        <w:t xml:space="preserve">1.4. Стороны подтверждают, что все исключительные и неисключительные права на Результат деятельности в рамках </w:t>
      </w:r>
      <w:proofErr w:type="spellStart"/>
      <w:proofErr w:type="gramStart"/>
      <w:r>
        <w:t>Арт</w:t>
      </w:r>
      <w:proofErr w:type="spellEnd"/>
      <w:proofErr w:type="gramEnd"/>
      <w:r>
        <w:t xml:space="preserve"> - десанта</w:t>
      </w:r>
      <w:r w:rsidRPr="00332CF2">
        <w:t xml:space="preserve"> полностью принадлежат Организатору.</w:t>
      </w:r>
    </w:p>
    <w:p w:rsidR="00332CF2" w:rsidRPr="00332CF2" w:rsidRDefault="00332CF2" w:rsidP="00332CF2">
      <w:pPr>
        <w:jc w:val="both"/>
      </w:pPr>
      <w:r w:rsidRPr="00332CF2">
        <w:t xml:space="preserve">1.5. Участнику </w:t>
      </w:r>
      <w:proofErr w:type="spellStart"/>
      <w:proofErr w:type="gramStart"/>
      <w:r>
        <w:t>Арт</w:t>
      </w:r>
      <w:proofErr w:type="spellEnd"/>
      <w:proofErr w:type="gramEnd"/>
      <w:r>
        <w:t xml:space="preserve"> - </w:t>
      </w:r>
      <w:proofErr w:type="spellStart"/>
      <w:r>
        <w:t>десанта</w:t>
      </w:r>
      <w:r w:rsidRPr="00332CF2">
        <w:rPr>
          <w:color w:val="333333"/>
        </w:rPr>
        <w:t>предоставляется</w:t>
      </w:r>
      <w:proofErr w:type="spellEnd"/>
      <w:r w:rsidRPr="00332CF2">
        <w:rPr>
          <w:color w:val="333333"/>
        </w:rPr>
        <w:t xml:space="preserve"> право использовать информацию о </w:t>
      </w:r>
      <w:r w:rsidRPr="00332CF2">
        <w:t xml:space="preserve">Результате деятельности в рамках </w:t>
      </w:r>
      <w:proofErr w:type="spellStart"/>
      <w:r>
        <w:t>Арт</w:t>
      </w:r>
      <w:proofErr w:type="spellEnd"/>
      <w:r>
        <w:t xml:space="preserve"> - десанта</w:t>
      </w:r>
      <w:r w:rsidRPr="00332CF2">
        <w:rPr>
          <w:color w:val="333333"/>
        </w:rPr>
        <w:t xml:space="preserve"> только для использования в своем </w:t>
      </w:r>
      <w:proofErr w:type="spellStart"/>
      <w:r w:rsidRPr="00332CF2">
        <w:rPr>
          <w:color w:val="333333"/>
        </w:rPr>
        <w:t>портфолио</w:t>
      </w:r>
      <w:proofErr w:type="spellEnd"/>
      <w:r w:rsidRPr="00332CF2">
        <w:rPr>
          <w:color w:val="333333"/>
        </w:rPr>
        <w:t>.</w:t>
      </w:r>
    </w:p>
    <w:p w:rsidR="00332CF2" w:rsidRPr="00332CF2" w:rsidRDefault="00332CF2" w:rsidP="00332CF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332CF2">
        <w:rPr>
          <w:rFonts w:ascii="Times New Roman" w:hAnsi="Times New Roman"/>
          <w:sz w:val="24"/>
          <w:szCs w:val="24"/>
        </w:rPr>
        <w:t>2. Ответственность сторон</w:t>
      </w:r>
    </w:p>
    <w:p w:rsidR="00332CF2" w:rsidRPr="00332CF2" w:rsidRDefault="00332CF2" w:rsidP="00332CF2">
      <w:pPr>
        <w:jc w:val="both"/>
      </w:pPr>
      <w:r w:rsidRPr="00332CF2">
        <w:t>2.1. Стороны обязуются не разглашать конфиденциальные сведения, которые стали известны в процессе совместной деятельности.</w:t>
      </w:r>
    </w:p>
    <w:p w:rsidR="00332CF2" w:rsidRPr="00332CF2" w:rsidRDefault="00332CF2" w:rsidP="00332CF2">
      <w:pPr>
        <w:jc w:val="both"/>
      </w:pPr>
      <w:r w:rsidRPr="00332CF2">
        <w:t>2.2.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332CF2" w:rsidRPr="00332CF2" w:rsidRDefault="00332CF2" w:rsidP="00332CF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332CF2">
        <w:rPr>
          <w:rFonts w:ascii="Times New Roman" w:hAnsi="Times New Roman"/>
          <w:sz w:val="24"/>
          <w:szCs w:val="24"/>
        </w:rPr>
        <w:t>5. Прочие условия</w:t>
      </w:r>
    </w:p>
    <w:p w:rsidR="00332CF2" w:rsidRPr="00332CF2" w:rsidRDefault="00332CF2" w:rsidP="00332CF2">
      <w:pPr>
        <w:jc w:val="both"/>
      </w:pPr>
      <w:r w:rsidRPr="00332CF2">
        <w:t>5.1. Стороны примут все меры к разрешению всех споров и разногласий, могущих возникнуть в процессе совместной деятельности на основании настоящего Соглашения путём переговоров.</w:t>
      </w:r>
    </w:p>
    <w:p w:rsidR="00332CF2" w:rsidRPr="00332CF2" w:rsidRDefault="00332CF2" w:rsidP="00332CF2">
      <w:pPr>
        <w:jc w:val="both"/>
      </w:pPr>
      <w:r w:rsidRPr="00332CF2">
        <w:t>5.2. В случае</w:t>
      </w:r>
      <w:proofErr w:type="gramStart"/>
      <w:r w:rsidRPr="00332CF2">
        <w:t>,</w:t>
      </w:r>
      <w:proofErr w:type="gramEnd"/>
      <w:r w:rsidRPr="00332CF2">
        <w:t xml:space="preserve"> если Стороны не договорятся, все споры и разногласия решаются в соответствии с действующим законодательством.</w:t>
      </w:r>
    </w:p>
    <w:p w:rsidR="00332CF2" w:rsidRPr="00332CF2" w:rsidRDefault="00332CF2" w:rsidP="00332CF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332CF2">
        <w:rPr>
          <w:rFonts w:ascii="Times New Roman" w:hAnsi="Times New Roman"/>
          <w:sz w:val="24"/>
          <w:szCs w:val="24"/>
        </w:rPr>
        <w:t xml:space="preserve"> 6. Срок действия соглашения</w:t>
      </w:r>
    </w:p>
    <w:p w:rsidR="00332CF2" w:rsidRPr="00332CF2" w:rsidRDefault="00332CF2" w:rsidP="00332CF2">
      <w:pPr>
        <w:jc w:val="both"/>
      </w:pPr>
      <w:r w:rsidRPr="00332CF2">
        <w:t xml:space="preserve">6.1. Настоящее Соглашение вступает в силу </w:t>
      </w:r>
      <w:proofErr w:type="gramStart"/>
      <w:r w:rsidRPr="00332CF2">
        <w:t>с даты</w:t>
      </w:r>
      <w:proofErr w:type="gramEnd"/>
      <w:r w:rsidRPr="00332CF2">
        <w:t xml:space="preserve"> его подписания обеими Сторонами и действительно бессрочно.</w:t>
      </w:r>
    </w:p>
    <w:p w:rsidR="00332CF2" w:rsidRPr="00332CF2" w:rsidRDefault="00332CF2" w:rsidP="00332CF2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332CF2">
        <w:rPr>
          <w:rFonts w:ascii="Times New Roman" w:hAnsi="Times New Roman"/>
          <w:sz w:val="24"/>
          <w:szCs w:val="24"/>
        </w:rPr>
        <w:t>8. Реквизиты сторон</w:t>
      </w:r>
    </w:p>
    <w:tbl>
      <w:tblPr>
        <w:tblW w:w="0" w:type="auto"/>
        <w:tblLook w:val="04A0"/>
      </w:tblPr>
      <w:tblGrid>
        <w:gridCol w:w="4458"/>
        <w:gridCol w:w="4689"/>
      </w:tblGrid>
      <w:tr w:rsidR="00332CF2" w:rsidRPr="00332CF2" w:rsidTr="00353F92">
        <w:tc>
          <w:tcPr>
            <w:tcW w:w="4785" w:type="dxa"/>
          </w:tcPr>
          <w:p w:rsidR="00332CF2" w:rsidRPr="00332CF2" w:rsidRDefault="00332CF2" w:rsidP="00332CF2">
            <w:r w:rsidRPr="00332CF2">
              <w:t>Организатор:</w:t>
            </w:r>
          </w:p>
          <w:p w:rsidR="00332CF2" w:rsidRPr="00332CF2" w:rsidRDefault="00332CF2" w:rsidP="00332CF2">
            <w:pPr>
              <w:jc w:val="both"/>
              <w:rPr>
                <w:color w:val="333333"/>
              </w:rPr>
            </w:pPr>
            <w:r w:rsidRPr="00332CF2">
              <w:rPr>
                <w:color w:val="333333"/>
              </w:rPr>
              <w:t>ГБУКИ «Государственный музей художественной культуры Новгородской земли»</w:t>
            </w:r>
          </w:p>
          <w:p w:rsidR="00332CF2" w:rsidRPr="00332CF2" w:rsidRDefault="00332CF2" w:rsidP="00332CF2">
            <w:pPr>
              <w:jc w:val="both"/>
              <w:rPr>
                <w:color w:val="333333"/>
              </w:rPr>
            </w:pPr>
            <w:r w:rsidRPr="00332CF2">
              <w:rPr>
                <w:color w:val="333333"/>
              </w:rPr>
              <w:t>173007, Великий Новгород, Десятинный монастырь,3</w:t>
            </w:r>
          </w:p>
          <w:p w:rsidR="00332CF2" w:rsidRPr="00332CF2" w:rsidRDefault="00332CF2" w:rsidP="00332CF2">
            <w:pPr>
              <w:jc w:val="both"/>
              <w:rPr>
                <w:color w:val="333333"/>
              </w:rPr>
            </w:pPr>
            <w:r w:rsidRPr="00332CF2">
              <w:rPr>
                <w:color w:val="333333"/>
              </w:rPr>
              <w:t>тел.732-889; тел./факс 777-044</w:t>
            </w:r>
          </w:p>
          <w:p w:rsidR="00332CF2" w:rsidRPr="00332CF2" w:rsidRDefault="00332CF2" w:rsidP="00332CF2">
            <w:r w:rsidRPr="00332CF2">
              <w:rPr>
                <w:color w:val="333333"/>
              </w:rPr>
              <w:t>Директор ______________И.С. Умнова</w:t>
            </w:r>
          </w:p>
        </w:tc>
        <w:tc>
          <w:tcPr>
            <w:tcW w:w="4786" w:type="dxa"/>
          </w:tcPr>
          <w:p w:rsidR="00332CF2" w:rsidRDefault="00332CF2" w:rsidP="00332CF2">
            <w:r w:rsidRPr="00332CF2">
              <w:t xml:space="preserve">Участник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</w:t>
            </w:r>
            <w:r w:rsidR="00353F92">
              <w:t>–</w:t>
            </w:r>
            <w:r>
              <w:t xml:space="preserve"> десанта</w:t>
            </w:r>
            <w:r w:rsidR="00353F92">
              <w:t>:</w:t>
            </w:r>
          </w:p>
          <w:p w:rsidR="00332CF2" w:rsidRPr="00332CF2" w:rsidRDefault="00332CF2" w:rsidP="00332CF2">
            <w:r w:rsidRPr="00332CF2">
              <w:t>ФИО</w:t>
            </w:r>
          </w:p>
          <w:p w:rsidR="00332CF2" w:rsidRPr="00332CF2" w:rsidRDefault="00353F92" w:rsidP="00332CF2">
            <w:r>
              <w:t>Паспорт с</w:t>
            </w:r>
            <w:r w:rsidR="00332CF2" w:rsidRPr="00332CF2">
              <w:t>ерия №</w:t>
            </w:r>
          </w:p>
          <w:p w:rsidR="00332CF2" w:rsidRPr="00332CF2" w:rsidRDefault="00332CF2" w:rsidP="00332CF2">
            <w:r w:rsidRPr="00332CF2">
              <w:t xml:space="preserve">Кем и когда </w:t>
            </w:r>
            <w:proofErr w:type="gramStart"/>
            <w:r w:rsidRPr="00332CF2">
              <w:t>выдан</w:t>
            </w:r>
            <w:proofErr w:type="gramEnd"/>
          </w:p>
          <w:p w:rsidR="00332CF2" w:rsidRPr="00332CF2" w:rsidRDefault="00332CF2" w:rsidP="00332CF2">
            <w:r w:rsidRPr="00332CF2">
              <w:t>Адрес регистрации</w:t>
            </w:r>
          </w:p>
          <w:p w:rsidR="00332CF2" w:rsidRPr="00332CF2" w:rsidRDefault="00332CF2" w:rsidP="00332CF2"/>
          <w:p w:rsidR="00332CF2" w:rsidRPr="00332CF2" w:rsidRDefault="00332CF2" w:rsidP="00332CF2">
            <w:proofErr w:type="spellStart"/>
            <w:r w:rsidRPr="00332CF2">
              <w:t>_________________________подпись</w:t>
            </w:r>
            <w:proofErr w:type="spellEnd"/>
          </w:p>
        </w:tc>
      </w:tr>
    </w:tbl>
    <w:p w:rsidR="00803F82" w:rsidRDefault="00803F82">
      <w:pPr>
        <w:jc w:val="right"/>
      </w:pPr>
    </w:p>
    <w:sectPr w:rsidR="00803F82" w:rsidSect="00332CF2">
      <w:pgSz w:w="11906" w:h="16838"/>
      <w:pgMar w:top="720" w:right="127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F770AFB"/>
    <w:multiLevelType w:val="hybridMultilevel"/>
    <w:tmpl w:val="D148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4064C"/>
    <w:multiLevelType w:val="hybridMultilevel"/>
    <w:tmpl w:val="66B82EBA"/>
    <w:lvl w:ilvl="0" w:tplc="F9D4C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5483"/>
    <w:rsid w:val="0006688D"/>
    <w:rsid w:val="000A609E"/>
    <w:rsid w:val="001059F0"/>
    <w:rsid w:val="00145483"/>
    <w:rsid w:val="001C730A"/>
    <w:rsid w:val="001E1DE5"/>
    <w:rsid w:val="0022453A"/>
    <w:rsid w:val="002463E9"/>
    <w:rsid w:val="002637B3"/>
    <w:rsid w:val="00301ADA"/>
    <w:rsid w:val="00332CF2"/>
    <w:rsid w:val="00353F92"/>
    <w:rsid w:val="0035656E"/>
    <w:rsid w:val="003A5111"/>
    <w:rsid w:val="00400089"/>
    <w:rsid w:val="0044151B"/>
    <w:rsid w:val="0047504F"/>
    <w:rsid w:val="004C1274"/>
    <w:rsid w:val="004E4300"/>
    <w:rsid w:val="005239F4"/>
    <w:rsid w:val="00551D98"/>
    <w:rsid w:val="00553981"/>
    <w:rsid w:val="005B3CCC"/>
    <w:rsid w:val="005C26A7"/>
    <w:rsid w:val="005D30F6"/>
    <w:rsid w:val="0062779D"/>
    <w:rsid w:val="00675A77"/>
    <w:rsid w:val="006B3B63"/>
    <w:rsid w:val="007350E8"/>
    <w:rsid w:val="00740413"/>
    <w:rsid w:val="00752431"/>
    <w:rsid w:val="00765D42"/>
    <w:rsid w:val="00803F82"/>
    <w:rsid w:val="00814A95"/>
    <w:rsid w:val="00815867"/>
    <w:rsid w:val="008457D6"/>
    <w:rsid w:val="00865DB2"/>
    <w:rsid w:val="00923E26"/>
    <w:rsid w:val="00AF0A33"/>
    <w:rsid w:val="00B473B8"/>
    <w:rsid w:val="00C335AA"/>
    <w:rsid w:val="00CA5A4E"/>
    <w:rsid w:val="00DE0D43"/>
    <w:rsid w:val="00E128A7"/>
    <w:rsid w:val="00E31474"/>
    <w:rsid w:val="00E41C26"/>
    <w:rsid w:val="00E95755"/>
    <w:rsid w:val="00F97ADD"/>
    <w:rsid w:val="00FE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32C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C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27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2790"/>
  </w:style>
  <w:style w:type="character" w:customStyle="1" w:styleId="WW8Num1z1">
    <w:name w:val="WW8Num1z1"/>
    <w:rsid w:val="00FE2790"/>
  </w:style>
  <w:style w:type="character" w:customStyle="1" w:styleId="WW8Num1z2">
    <w:name w:val="WW8Num1z2"/>
    <w:rsid w:val="00FE2790"/>
  </w:style>
  <w:style w:type="character" w:customStyle="1" w:styleId="WW8Num1z3">
    <w:name w:val="WW8Num1z3"/>
    <w:rsid w:val="00FE2790"/>
  </w:style>
  <w:style w:type="character" w:customStyle="1" w:styleId="WW8Num1z4">
    <w:name w:val="WW8Num1z4"/>
    <w:rsid w:val="00FE2790"/>
  </w:style>
  <w:style w:type="character" w:customStyle="1" w:styleId="WW8Num1z5">
    <w:name w:val="WW8Num1z5"/>
    <w:rsid w:val="00FE2790"/>
  </w:style>
  <w:style w:type="character" w:customStyle="1" w:styleId="WW8Num1z6">
    <w:name w:val="WW8Num1z6"/>
    <w:rsid w:val="00FE2790"/>
  </w:style>
  <w:style w:type="character" w:customStyle="1" w:styleId="WW8Num1z7">
    <w:name w:val="WW8Num1z7"/>
    <w:rsid w:val="00FE2790"/>
  </w:style>
  <w:style w:type="character" w:customStyle="1" w:styleId="WW8Num1z8">
    <w:name w:val="WW8Num1z8"/>
    <w:rsid w:val="00FE2790"/>
  </w:style>
  <w:style w:type="character" w:customStyle="1" w:styleId="WW8Num2z0">
    <w:name w:val="WW8Num2z0"/>
    <w:rsid w:val="00FE2790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sid w:val="00FE2790"/>
    <w:rPr>
      <w:rFonts w:hint="default"/>
    </w:rPr>
  </w:style>
  <w:style w:type="character" w:customStyle="1" w:styleId="WW8Num2z1">
    <w:name w:val="WW8Num2z1"/>
    <w:rsid w:val="00FE2790"/>
  </w:style>
  <w:style w:type="character" w:customStyle="1" w:styleId="WW8Num2z2">
    <w:name w:val="WW8Num2z2"/>
    <w:rsid w:val="00FE2790"/>
  </w:style>
  <w:style w:type="character" w:customStyle="1" w:styleId="WW8Num2z3">
    <w:name w:val="WW8Num2z3"/>
    <w:rsid w:val="00FE2790"/>
  </w:style>
  <w:style w:type="character" w:customStyle="1" w:styleId="WW8Num2z4">
    <w:name w:val="WW8Num2z4"/>
    <w:rsid w:val="00FE2790"/>
  </w:style>
  <w:style w:type="character" w:customStyle="1" w:styleId="WW8Num2z5">
    <w:name w:val="WW8Num2z5"/>
    <w:rsid w:val="00FE2790"/>
  </w:style>
  <w:style w:type="character" w:customStyle="1" w:styleId="WW8Num2z6">
    <w:name w:val="WW8Num2z6"/>
    <w:rsid w:val="00FE2790"/>
  </w:style>
  <w:style w:type="character" w:customStyle="1" w:styleId="WW8Num2z7">
    <w:name w:val="WW8Num2z7"/>
    <w:rsid w:val="00FE2790"/>
  </w:style>
  <w:style w:type="character" w:customStyle="1" w:styleId="WW8Num2z8">
    <w:name w:val="WW8Num2z8"/>
    <w:rsid w:val="00FE2790"/>
  </w:style>
  <w:style w:type="character" w:customStyle="1" w:styleId="WW8Num3z1">
    <w:name w:val="WW8Num3z1"/>
    <w:rsid w:val="00FE2790"/>
    <w:rPr>
      <w:rFonts w:ascii="Courier New" w:hAnsi="Courier New" w:cs="Courier New" w:hint="default"/>
    </w:rPr>
  </w:style>
  <w:style w:type="character" w:customStyle="1" w:styleId="WW8Num3z2">
    <w:name w:val="WW8Num3z2"/>
    <w:rsid w:val="00FE2790"/>
    <w:rPr>
      <w:rFonts w:ascii="Wingdings" w:hAnsi="Wingdings" w:cs="Wingdings" w:hint="default"/>
    </w:rPr>
  </w:style>
  <w:style w:type="character" w:customStyle="1" w:styleId="WW8Num4z0">
    <w:name w:val="WW8Num4z0"/>
    <w:rsid w:val="00FE2790"/>
  </w:style>
  <w:style w:type="character" w:customStyle="1" w:styleId="WW8Num4z1">
    <w:name w:val="WW8Num4z1"/>
    <w:rsid w:val="00FE2790"/>
  </w:style>
  <w:style w:type="character" w:customStyle="1" w:styleId="WW8Num4z2">
    <w:name w:val="WW8Num4z2"/>
    <w:rsid w:val="00FE2790"/>
  </w:style>
  <w:style w:type="character" w:customStyle="1" w:styleId="WW8Num4z3">
    <w:name w:val="WW8Num4z3"/>
    <w:rsid w:val="00FE2790"/>
  </w:style>
  <w:style w:type="character" w:customStyle="1" w:styleId="WW8Num4z4">
    <w:name w:val="WW8Num4z4"/>
    <w:rsid w:val="00FE2790"/>
  </w:style>
  <w:style w:type="character" w:customStyle="1" w:styleId="WW8Num4z5">
    <w:name w:val="WW8Num4z5"/>
    <w:rsid w:val="00FE2790"/>
  </w:style>
  <w:style w:type="character" w:customStyle="1" w:styleId="WW8Num4z6">
    <w:name w:val="WW8Num4z6"/>
    <w:rsid w:val="00FE2790"/>
  </w:style>
  <w:style w:type="character" w:customStyle="1" w:styleId="WW8Num4z7">
    <w:name w:val="WW8Num4z7"/>
    <w:rsid w:val="00FE2790"/>
  </w:style>
  <w:style w:type="character" w:customStyle="1" w:styleId="WW8Num4z8">
    <w:name w:val="WW8Num4z8"/>
    <w:rsid w:val="00FE2790"/>
  </w:style>
  <w:style w:type="character" w:customStyle="1" w:styleId="WW8Num5z0">
    <w:name w:val="WW8Num5z0"/>
    <w:rsid w:val="00FE2790"/>
  </w:style>
  <w:style w:type="character" w:customStyle="1" w:styleId="WW8Num5z1">
    <w:name w:val="WW8Num5z1"/>
    <w:rsid w:val="00FE2790"/>
  </w:style>
  <w:style w:type="character" w:customStyle="1" w:styleId="WW8Num5z2">
    <w:name w:val="WW8Num5z2"/>
    <w:rsid w:val="00FE2790"/>
  </w:style>
  <w:style w:type="character" w:customStyle="1" w:styleId="WW8Num5z3">
    <w:name w:val="WW8Num5z3"/>
    <w:rsid w:val="00FE2790"/>
  </w:style>
  <w:style w:type="character" w:customStyle="1" w:styleId="WW8Num5z4">
    <w:name w:val="WW8Num5z4"/>
    <w:rsid w:val="00FE2790"/>
  </w:style>
  <w:style w:type="character" w:customStyle="1" w:styleId="WW8Num5z5">
    <w:name w:val="WW8Num5z5"/>
    <w:rsid w:val="00FE2790"/>
  </w:style>
  <w:style w:type="character" w:customStyle="1" w:styleId="WW8Num5z6">
    <w:name w:val="WW8Num5z6"/>
    <w:rsid w:val="00FE2790"/>
  </w:style>
  <w:style w:type="character" w:customStyle="1" w:styleId="WW8Num5z7">
    <w:name w:val="WW8Num5z7"/>
    <w:rsid w:val="00FE2790"/>
  </w:style>
  <w:style w:type="character" w:customStyle="1" w:styleId="WW8Num5z8">
    <w:name w:val="WW8Num5z8"/>
    <w:rsid w:val="00FE2790"/>
  </w:style>
  <w:style w:type="character" w:customStyle="1" w:styleId="WW8Num6z0">
    <w:name w:val="WW8Num6z0"/>
    <w:rsid w:val="00FE2790"/>
    <w:rPr>
      <w:rFonts w:ascii="Symbol" w:hAnsi="Symbol" w:cs="Symbol" w:hint="default"/>
    </w:rPr>
  </w:style>
  <w:style w:type="character" w:customStyle="1" w:styleId="WW8Num6z1">
    <w:name w:val="WW8Num6z1"/>
    <w:rsid w:val="00FE2790"/>
    <w:rPr>
      <w:rFonts w:ascii="Courier New" w:hAnsi="Courier New" w:cs="Courier New" w:hint="default"/>
    </w:rPr>
  </w:style>
  <w:style w:type="character" w:customStyle="1" w:styleId="WW8Num6z2">
    <w:name w:val="WW8Num6z2"/>
    <w:rsid w:val="00FE2790"/>
    <w:rPr>
      <w:rFonts w:ascii="Wingdings" w:hAnsi="Wingdings" w:cs="Wingdings" w:hint="default"/>
    </w:rPr>
  </w:style>
  <w:style w:type="character" w:customStyle="1" w:styleId="WW8Num7z0">
    <w:name w:val="WW8Num7z0"/>
    <w:rsid w:val="00FE2790"/>
    <w:rPr>
      <w:rFonts w:hint="default"/>
    </w:rPr>
  </w:style>
  <w:style w:type="character" w:customStyle="1" w:styleId="WW8Num7z1">
    <w:name w:val="WW8Num7z1"/>
    <w:rsid w:val="00FE2790"/>
    <w:rPr>
      <w:rFonts w:ascii="Symbol" w:hAnsi="Symbol" w:cs="Symbol" w:hint="default"/>
    </w:rPr>
  </w:style>
  <w:style w:type="character" w:customStyle="1" w:styleId="WW8Num7z2">
    <w:name w:val="WW8Num7z2"/>
    <w:rsid w:val="00FE2790"/>
  </w:style>
  <w:style w:type="character" w:customStyle="1" w:styleId="WW8Num7z3">
    <w:name w:val="WW8Num7z3"/>
    <w:rsid w:val="00FE2790"/>
  </w:style>
  <w:style w:type="character" w:customStyle="1" w:styleId="WW8Num7z4">
    <w:name w:val="WW8Num7z4"/>
    <w:rsid w:val="00FE2790"/>
  </w:style>
  <w:style w:type="character" w:customStyle="1" w:styleId="WW8Num7z5">
    <w:name w:val="WW8Num7z5"/>
    <w:rsid w:val="00FE2790"/>
  </w:style>
  <w:style w:type="character" w:customStyle="1" w:styleId="WW8Num7z6">
    <w:name w:val="WW8Num7z6"/>
    <w:rsid w:val="00FE2790"/>
  </w:style>
  <w:style w:type="character" w:customStyle="1" w:styleId="WW8Num7z7">
    <w:name w:val="WW8Num7z7"/>
    <w:rsid w:val="00FE2790"/>
  </w:style>
  <w:style w:type="character" w:customStyle="1" w:styleId="WW8Num7z8">
    <w:name w:val="WW8Num7z8"/>
    <w:rsid w:val="00FE2790"/>
  </w:style>
  <w:style w:type="character" w:customStyle="1" w:styleId="WW8Num8z0">
    <w:name w:val="WW8Num8z0"/>
    <w:rsid w:val="00FE2790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FE2790"/>
    <w:rPr>
      <w:rFonts w:ascii="Courier New" w:hAnsi="Courier New" w:cs="Courier New" w:hint="default"/>
    </w:rPr>
  </w:style>
  <w:style w:type="character" w:customStyle="1" w:styleId="WW8Num8z2">
    <w:name w:val="WW8Num8z2"/>
    <w:rsid w:val="00FE2790"/>
    <w:rPr>
      <w:rFonts w:ascii="Wingdings" w:hAnsi="Wingdings" w:cs="Wingdings" w:hint="default"/>
    </w:rPr>
  </w:style>
  <w:style w:type="character" w:customStyle="1" w:styleId="WW8Num9z0">
    <w:name w:val="WW8Num9z0"/>
    <w:rsid w:val="00FE2790"/>
    <w:rPr>
      <w:rFonts w:hint="default"/>
      <w:sz w:val="28"/>
    </w:rPr>
  </w:style>
  <w:style w:type="character" w:customStyle="1" w:styleId="WW8Num9z1">
    <w:name w:val="WW8Num9z1"/>
    <w:rsid w:val="00FE2790"/>
  </w:style>
  <w:style w:type="character" w:customStyle="1" w:styleId="WW8Num9z2">
    <w:name w:val="WW8Num9z2"/>
    <w:rsid w:val="00FE2790"/>
  </w:style>
  <w:style w:type="character" w:customStyle="1" w:styleId="WW8Num9z3">
    <w:name w:val="WW8Num9z3"/>
    <w:rsid w:val="00FE2790"/>
  </w:style>
  <w:style w:type="character" w:customStyle="1" w:styleId="WW8Num9z4">
    <w:name w:val="WW8Num9z4"/>
    <w:rsid w:val="00FE2790"/>
  </w:style>
  <w:style w:type="character" w:customStyle="1" w:styleId="WW8Num9z5">
    <w:name w:val="WW8Num9z5"/>
    <w:rsid w:val="00FE2790"/>
  </w:style>
  <w:style w:type="character" w:customStyle="1" w:styleId="WW8Num9z6">
    <w:name w:val="WW8Num9z6"/>
    <w:rsid w:val="00FE2790"/>
  </w:style>
  <w:style w:type="character" w:customStyle="1" w:styleId="WW8Num9z7">
    <w:name w:val="WW8Num9z7"/>
    <w:rsid w:val="00FE2790"/>
  </w:style>
  <w:style w:type="character" w:customStyle="1" w:styleId="WW8Num9z8">
    <w:name w:val="WW8Num9z8"/>
    <w:rsid w:val="00FE2790"/>
  </w:style>
  <w:style w:type="character" w:customStyle="1" w:styleId="WW8Num10z0">
    <w:name w:val="WW8Num10z0"/>
    <w:rsid w:val="00FE2790"/>
  </w:style>
  <w:style w:type="character" w:customStyle="1" w:styleId="WW8Num10z1">
    <w:name w:val="WW8Num10z1"/>
    <w:rsid w:val="00FE2790"/>
  </w:style>
  <w:style w:type="character" w:customStyle="1" w:styleId="WW8Num10z2">
    <w:name w:val="WW8Num10z2"/>
    <w:rsid w:val="00FE2790"/>
  </w:style>
  <w:style w:type="character" w:customStyle="1" w:styleId="WW8Num10z3">
    <w:name w:val="WW8Num10z3"/>
    <w:rsid w:val="00FE2790"/>
  </w:style>
  <w:style w:type="character" w:customStyle="1" w:styleId="WW8Num10z4">
    <w:name w:val="WW8Num10z4"/>
    <w:rsid w:val="00FE2790"/>
  </w:style>
  <w:style w:type="character" w:customStyle="1" w:styleId="WW8Num10z5">
    <w:name w:val="WW8Num10z5"/>
    <w:rsid w:val="00FE2790"/>
  </w:style>
  <w:style w:type="character" w:customStyle="1" w:styleId="WW8Num10z6">
    <w:name w:val="WW8Num10z6"/>
    <w:rsid w:val="00FE2790"/>
  </w:style>
  <w:style w:type="character" w:customStyle="1" w:styleId="WW8Num10z7">
    <w:name w:val="WW8Num10z7"/>
    <w:rsid w:val="00FE2790"/>
  </w:style>
  <w:style w:type="character" w:customStyle="1" w:styleId="WW8Num10z8">
    <w:name w:val="WW8Num10z8"/>
    <w:rsid w:val="00FE2790"/>
  </w:style>
  <w:style w:type="character" w:customStyle="1" w:styleId="WW8Num11z0">
    <w:name w:val="WW8Num11z0"/>
    <w:rsid w:val="00FE2790"/>
    <w:rPr>
      <w:rFonts w:ascii="Symbol" w:hAnsi="Symbol" w:cs="Symbol" w:hint="default"/>
    </w:rPr>
  </w:style>
  <w:style w:type="character" w:customStyle="1" w:styleId="WW8Num11z1">
    <w:name w:val="WW8Num11z1"/>
    <w:rsid w:val="00FE2790"/>
  </w:style>
  <w:style w:type="character" w:customStyle="1" w:styleId="WW8Num11z2">
    <w:name w:val="WW8Num11z2"/>
    <w:rsid w:val="00FE2790"/>
  </w:style>
  <w:style w:type="character" w:customStyle="1" w:styleId="WW8Num11z3">
    <w:name w:val="WW8Num11z3"/>
    <w:rsid w:val="00FE2790"/>
  </w:style>
  <w:style w:type="character" w:customStyle="1" w:styleId="WW8Num11z4">
    <w:name w:val="WW8Num11z4"/>
    <w:rsid w:val="00FE2790"/>
  </w:style>
  <w:style w:type="character" w:customStyle="1" w:styleId="WW8Num11z5">
    <w:name w:val="WW8Num11z5"/>
    <w:rsid w:val="00FE2790"/>
  </w:style>
  <w:style w:type="character" w:customStyle="1" w:styleId="WW8Num11z6">
    <w:name w:val="WW8Num11z6"/>
    <w:rsid w:val="00FE2790"/>
  </w:style>
  <w:style w:type="character" w:customStyle="1" w:styleId="WW8Num11z7">
    <w:name w:val="WW8Num11z7"/>
    <w:rsid w:val="00FE2790"/>
  </w:style>
  <w:style w:type="character" w:customStyle="1" w:styleId="WW8Num11z8">
    <w:name w:val="WW8Num11z8"/>
    <w:rsid w:val="00FE2790"/>
  </w:style>
  <w:style w:type="character" w:customStyle="1" w:styleId="WW8Num12z0">
    <w:name w:val="WW8Num12z0"/>
    <w:rsid w:val="00FE2790"/>
    <w:rPr>
      <w:rFonts w:hint="default"/>
    </w:rPr>
  </w:style>
  <w:style w:type="character" w:customStyle="1" w:styleId="WW8Num12z1">
    <w:name w:val="WW8Num12z1"/>
    <w:rsid w:val="00FE2790"/>
  </w:style>
  <w:style w:type="character" w:customStyle="1" w:styleId="WW8Num12z2">
    <w:name w:val="WW8Num12z2"/>
    <w:rsid w:val="00FE2790"/>
  </w:style>
  <w:style w:type="character" w:customStyle="1" w:styleId="WW8Num12z3">
    <w:name w:val="WW8Num12z3"/>
    <w:rsid w:val="00FE2790"/>
  </w:style>
  <w:style w:type="character" w:customStyle="1" w:styleId="WW8Num12z4">
    <w:name w:val="WW8Num12z4"/>
    <w:rsid w:val="00FE2790"/>
  </w:style>
  <w:style w:type="character" w:customStyle="1" w:styleId="WW8Num12z5">
    <w:name w:val="WW8Num12z5"/>
    <w:rsid w:val="00FE2790"/>
  </w:style>
  <w:style w:type="character" w:customStyle="1" w:styleId="WW8Num12z6">
    <w:name w:val="WW8Num12z6"/>
    <w:rsid w:val="00FE2790"/>
  </w:style>
  <w:style w:type="character" w:customStyle="1" w:styleId="WW8Num12z7">
    <w:name w:val="WW8Num12z7"/>
    <w:rsid w:val="00FE2790"/>
  </w:style>
  <w:style w:type="character" w:customStyle="1" w:styleId="WW8Num12z8">
    <w:name w:val="WW8Num12z8"/>
    <w:rsid w:val="00FE2790"/>
  </w:style>
  <w:style w:type="character" w:customStyle="1" w:styleId="11">
    <w:name w:val="Основной шрифт абзаца1"/>
    <w:rsid w:val="00FE2790"/>
  </w:style>
  <w:style w:type="character" w:styleId="a3">
    <w:name w:val="Strong"/>
    <w:qFormat/>
    <w:rsid w:val="00FE2790"/>
    <w:rPr>
      <w:b/>
      <w:bCs/>
    </w:rPr>
  </w:style>
  <w:style w:type="character" w:styleId="a4">
    <w:name w:val="Hyperlink"/>
    <w:rsid w:val="00FE2790"/>
    <w:rPr>
      <w:color w:val="0000FF"/>
      <w:u w:val="single"/>
    </w:rPr>
  </w:style>
  <w:style w:type="character" w:customStyle="1" w:styleId="fontstyle21">
    <w:name w:val="fontstyle21"/>
    <w:rsid w:val="00FE2790"/>
    <w:rPr>
      <w:rFonts w:ascii="TimesNewRomanPSMT" w:hAnsi="TimesNewRomanPSMT" w:cs="TimesNewRomanPSMT"/>
      <w:color w:val="000000"/>
      <w:sz w:val="28"/>
    </w:rPr>
  </w:style>
  <w:style w:type="character" w:customStyle="1" w:styleId="fontstyle31">
    <w:name w:val="fontstyle31"/>
    <w:rsid w:val="00FE2790"/>
    <w:rPr>
      <w:rFonts w:ascii="TimesNewRomanPS-ItalicMT" w:hAnsi="TimesNewRomanPS-ItalicMT" w:cs="TimesNewRomanPS-ItalicMT"/>
      <w:i/>
      <w:color w:val="000000"/>
      <w:sz w:val="24"/>
    </w:rPr>
  </w:style>
  <w:style w:type="character" w:customStyle="1" w:styleId="21">
    <w:name w:val="Основной текст с отступом 2 Знак"/>
    <w:rsid w:val="00FE2790"/>
    <w:rPr>
      <w:sz w:val="24"/>
      <w:szCs w:val="24"/>
    </w:rPr>
  </w:style>
  <w:style w:type="character" w:customStyle="1" w:styleId="30">
    <w:name w:val="Заголовок 3 Знак"/>
    <w:rsid w:val="00FE2790"/>
    <w:rPr>
      <w:rFonts w:ascii="Arial" w:hAnsi="Arial" w:cs="Arial"/>
      <w:b/>
      <w:bCs/>
      <w:sz w:val="26"/>
      <w:szCs w:val="26"/>
    </w:rPr>
  </w:style>
  <w:style w:type="paragraph" w:customStyle="1" w:styleId="a5">
    <w:name w:val="Заголовок"/>
    <w:basedOn w:val="a"/>
    <w:next w:val="a6"/>
    <w:rsid w:val="00FE27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E2790"/>
    <w:rPr>
      <w:szCs w:val="20"/>
    </w:rPr>
  </w:style>
  <w:style w:type="paragraph" w:styleId="a7">
    <w:name w:val="List"/>
    <w:basedOn w:val="a6"/>
    <w:rsid w:val="00FE2790"/>
    <w:rPr>
      <w:rFonts w:cs="Arial"/>
    </w:rPr>
  </w:style>
  <w:style w:type="paragraph" w:styleId="a8">
    <w:name w:val="caption"/>
    <w:basedOn w:val="a"/>
    <w:qFormat/>
    <w:rsid w:val="00FE2790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FE2790"/>
    <w:pPr>
      <w:suppressLineNumbers/>
    </w:pPr>
    <w:rPr>
      <w:rFonts w:cs="Arial"/>
    </w:rPr>
  </w:style>
  <w:style w:type="paragraph" w:styleId="a9">
    <w:name w:val="Normal (Web)"/>
    <w:basedOn w:val="a"/>
    <w:rsid w:val="00FE2790"/>
    <w:pPr>
      <w:spacing w:before="280" w:after="280"/>
    </w:pPr>
  </w:style>
  <w:style w:type="paragraph" w:customStyle="1" w:styleId="210">
    <w:name w:val="Основной текст с отступом 21"/>
    <w:basedOn w:val="a"/>
    <w:rsid w:val="00FE2790"/>
    <w:pPr>
      <w:spacing w:after="120" w:line="480" w:lineRule="auto"/>
      <w:ind w:left="283"/>
    </w:pPr>
  </w:style>
  <w:style w:type="paragraph" w:customStyle="1" w:styleId="ConsPlusNonformat">
    <w:name w:val="ConsPlusNonformat"/>
    <w:rsid w:val="00FE279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No Spacing"/>
    <w:qFormat/>
    <w:rsid w:val="00FE279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FE2790"/>
    <w:pPr>
      <w:suppressLineNumbers/>
    </w:pPr>
  </w:style>
  <w:style w:type="paragraph" w:customStyle="1" w:styleId="ac">
    <w:name w:val="Заголовок таблицы"/>
    <w:basedOn w:val="ab"/>
    <w:rsid w:val="00FE2790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CF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32CF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2682</CharactersWithSpaces>
  <SharedDoc>false</SharedDoc>
  <HLinks>
    <vt:vector size="42" baseType="variant">
      <vt:variant>
        <vt:i4>1638481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consultantplus://offline/ref=B220532D94FF25BCB498A4588E6CA37F925A3D68FA8829BA345280795EJ0IFJ</vt:lpwstr>
      </vt:variant>
      <vt:variant>
        <vt:lpwstr/>
      </vt:variant>
      <vt:variant>
        <vt:i4>2490382</vt:i4>
      </vt:variant>
      <vt:variant>
        <vt:i4>18</vt:i4>
      </vt:variant>
      <vt:variant>
        <vt:i4>0</vt:i4>
      </vt:variant>
      <vt:variant>
        <vt:i4>5</vt:i4>
      </vt:variant>
      <vt:variant>
        <vt:lpwstr>https://vk.com/away.php?to=https%3A%2F%2Fwww.instagram.com%2Fartmusvn%2F&amp;cc_key=</vt:lpwstr>
      </vt:variant>
      <vt:variant>
        <vt:lpwstr/>
      </vt:variant>
      <vt:variant>
        <vt:i4>5701664</vt:i4>
      </vt:variant>
      <vt:variant>
        <vt:i4>15</vt:i4>
      </vt:variant>
      <vt:variant>
        <vt:i4>0</vt:i4>
      </vt:variant>
      <vt:variant>
        <vt:i4>5</vt:i4>
      </vt:variant>
      <vt:variant>
        <vt:lpwstr>https://vk.com/putevoidvorets.korostynинстаграм</vt:lpwstr>
      </vt:variant>
      <vt:variant>
        <vt:lpwstr/>
      </vt:variant>
      <vt:variant>
        <vt:i4>2818140</vt:i4>
      </vt:variant>
      <vt:variant>
        <vt:i4>12</vt:i4>
      </vt:variant>
      <vt:variant>
        <vt:i4>0</vt:i4>
      </vt:variant>
      <vt:variant>
        <vt:i4>5</vt:i4>
      </vt:variant>
      <vt:variant>
        <vt:lpwstr>mailto:putevoi-dvorec2019@mail.ru</vt:lpwstr>
      </vt:variant>
      <vt:variant>
        <vt:lpwstr/>
      </vt:variant>
      <vt:variant>
        <vt:i4>5701664</vt:i4>
      </vt:variant>
      <vt:variant>
        <vt:i4>9</vt:i4>
      </vt:variant>
      <vt:variant>
        <vt:i4>0</vt:i4>
      </vt:variant>
      <vt:variant>
        <vt:i4>5</vt:i4>
      </vt:variant>
      <vt:variant>
        <vt:lpwstr>https://vk.com/putevoidvorets.korostynинстаграм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mailto:putevoi-dvorec2019@mail.ru</vt:lpwstr>
      </vt:variant>
      <vt:variant>
        <vt:lpwstr/>
      </vt:variant>
      <vt:variant>
        <vt:i4>2818140</vt:i4>
      </vt:variant>
      <vt:variant>
        <vt:i4>3</vt:i4>
      </vt:variant>
      <vt:variant>
        <vt:i4>0</vt:i4>
      </vt:variant>
      <vt:variant>
        <vt:i4>5</vt:i4>
      </vt:variant>
      <vt:variant>
        <vt:lpwstr>mailto:putevoi-dvorec2019@mail.ru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1995-11-21T14:41:00Z</cp:lastPrinted>
  <dcterms:created xsi:type="dcterms:W3CDTF">2021-02-24T07:00:00Z</dcterms:created>
  <dcterms:modified xsi:type="dcterms:W3CDTF">2021-03-02T08:34:00Z</dcterms:modified>
</cp:coreProperties>
</file>