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3F82" w:rsidRDefault="00803F82">
      <w:pPr>
        <w:jc w:val="center"/>
        <w:rPr>
          <w:sz w:val="28"/>
          <w:szCs w:val="28"/>
        </w:rPr>
      </w:pPr>
    </w:p>
    <w:p w:rsidR="005239F4" w:rsidRDefault="005239F4" w:rsidP="005239F4">
      <w:pPr>
        <w:jc w:val="right"/>
      </w:pPr>
    </w:p>
    <w:p w:rsidR="005239F4" w:rsidRDefault="005239F4" w:rsidP="005239F4">
      <w:pPr>
        <w:jc w:val="right"/>
      </w:pPr>
    </w:p>
    <w:p w:rsidR="00803F82" w:rsidRDefault="00803F82">
      <w:pPr>
        <w:pStyle w:val="ConsPlusNonformat"/>
        <w:jc w:val="center"/>
      </w:pPr>
      <w:r>
        <w:rPr>
          <w:rFonts w:ascii="Times New Roman" w:hAnsi="Times New Roman" w:cs="Times New Roman"/>
          <w:spacing w:val="4"/>
          <w:sz w:val="24"/>
          <w:szCs w:val="24"/>
        </w:rPr>
        <w:t>СОГЛАСИЕ</w:t>
      </w:r>
    </w:p>
    <w:p w:rsidR="00803F82" w:rsidRDefault="00803F82">
      <w:pPr>
        <w:pStyle w:val="ConsPlusNonformat"/>
        <w:jc w:val="center"/>
      </w:pPr>
      <w:r>
        <w:rPr>
          <w:rFonts w:ascii="Times New Roman" w:hAnsi="Times New Roman" w:cs="Times New Roman"/>
          <w:spacing w:val="4"/>
          <w:sz w:val="24"/>
          <w:szCs w:val="24"/>
        </w:rPr>
        <w:t>на обработку персональных данных</w:t>
      </w:r>
    </w:p>
    <w:p w:rsidR="00803F82" w:rsidRDefault="00803F8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803F82" w:rsidRDefault="00803F82">
      <w:pPr>
        <w:pStyle w:val="ConsPlusNonformat"/>
        <w:spacing w:line="200" w:lineRule="exact"/>
        <w:jc w:val="center"/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03F82" w:rsidRDefault="00803F8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паспорт (основной документ, удостоверяющий личность): ________________________</w:t>
      </w:r>
    </w:p>
    <w:p w:rsidR="00803F82" w:rsidRDefault="00803F82">
      <w:pPr>
        <w:pStyle w:val="ConsPlusNonformat"/>
        <w:spacing w:line="200" w:lineRule="exac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(серия, номер)</w:t>
      </w:r>
    </w:p>
    <w:p w:rsidR="00803F82" w:rsidRDefault="00803F8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803F82" w:rsidRDefault="00803F82">
      <w:pPr>
        <w:pStyle w:val="ConsPlusNonformat"/>
        <w:spacing w:line="200" w:lineRule="exac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(когда и кем)</w:t>
      </w:r>
    </w:p>
    <w:p w:rsidR="00803F82" w:rsidRDefault="00803F8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803F82" w:rsidRDefault="00803F82">
      <w:pPr>
        <w:pStyle w:val="ConsPlusNonformat"/>
        <w:spacing w:line="200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(адрес проживания)</w:t>
      </w:r>
    </w:p>
    <w:p w:rsidR="00803F82" w:rsidRDefault="00803F8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01AD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Pr="00301AD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01ADA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 xml:space="preserve"> июля 2006 года № 152-ФЗ «О персональных данных» даю согласие на обработку своих персональных данных, __________________________________________________________________________</w:t>
      </w:r>
    </w:p>
    <w:p w:rsidR="00803F82" w:rsidRDefault="00803F82">
      <w:pPr>
        <w:pStyle w:val="ConsPlusNonformat"/>
        <w:spacing w:line="200" w:lineRule="exact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рождения,</w:t>
      </w:r>
      <w:proofErr w:type="gramEnd"/>
    </w:p>
    <w:p w:rsidR="00803F82" w:rsidRDefault="00803F8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03F82" w:rsidRDefault="00803F82">
      <w:pPr>
        <w:pStyle w:val="ConsPlusNonformat"/>
        <w:spacing w:line="200" w:lineRule="exact"/>
        <w:jc w:val="center"/>
      </w:pPr>
      <w:r>
        <w:rPr>
          <w:rFonts w:ascii="Times New Roman" w:hAnsi="Times New Roman" w:cs="Times New Roman"/>
          <w:sz w:val="24"/>
          <w:szCs w:val="24"/>
        </w:rPr>
        <w:t>адрес проживания)</w:t>
      </w:r>
    </w:p>
    <w:p w:rsidR="00803F82" w:rsidRDefault="00803F82">
      <w:pPr>
        <w:jc w:val="both"/>
      </w:pPr>
      <w:r>
        <w:t xml:space="preserve">             ГБУКИ «Государственный музей художественной культуры Новгородской земли» (далее музей) в следующем объеме: фамилия, имя, отчество (при наличии), год и место рождения, адрес проживания, паспортные </w:t>
      </w:r>
      <w:r>
        <w:rPr>
          <w:spacing w:val="-4"/>
        </w:rPr>
        <w:t xml:space="preserve">данные, абонентский номер, а также иные данные, содержащиеся в документах, представляемых в уполномоченный орган в соответствии условиями </w:t>
      </w:r>
      <w:r w:rsidRPr="00865DB2">
        <w:rPr>
          <w:spacing w:val="-4"/>
        </w:rPr>
        <w:t xml:space="preserve">участия в </w:t>
      </w:r>
      <w:proofErr w:type="spellStart"/>
      <w:proofErr w:type="gramStart"/>
      <w:r w:rsidR="00CA5A4E" w:rsidRPr="00865DB2">
        <w:t>а</w:t>
      </w:r>
      <w:r w:rsidR="00CA5A4E" w:rsidRPr="00865DB2">
        <w:rPr>
          <w:bCs/>
        </w:rPr>
        <w:t>рт</w:t>
      </w:r>
      <w:proofErr w:type="spellEnd"/>
      <w:proofErr w:type="gramEnd"/>
      <w:r w:rsidR="00CA5A4E" w:rsidRPr="00865DB2">
        <w:rPr>
          <w:bCs/>
        </w:rPr>
        <w:t xml:space="preserve"> - десанте  </w:t>
      </w:r>
      <w:r w:rsidR="00CA5A4E" w:rsidRPr="00865DB2">
        <w:t>«#</w:t>
      </w:r>
      <w:r w:rsidR="00CA5A4E" w:rsidRPr="00865DB2">
        <w:rPr>
          <w:lang w:val="en-US"/>
        </w:rPr>
        <w:t>ABSTRACTPLENER</w:t>
      </w:r>
      <w:r w:rsidR="00CA5A4E" w:rsidRPr="00865DB2">
        <w:t>»</w:t>
      </w:r>
      <w:r w:rsidRPr="00865DB2">
        <w:rPr>
          <w:spacing w:val="-4"/>
        </w:rPr>
        <w:t>.</w:t>
      </w:r>
    </w:p>
    <w:p w:rsidR="00803F82" w:rsidRDefault="00803F82">
      <w:pPr>
        <w:pStyle w:val="ConsPlusNonformat"/>
        <w:ind w:firstLine="851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на осуществление действий в отношении </w:t>
      </w:r>
      <w:r>
        <w:rPr>
          <w:rFonts w:ascii="Times New Roman" w:hAnsi="Times New Roman" w:cs="Times New Roman"/>
          <w:spacing w:val="-2"/>
          <w:sz w:val="24"/>
          <w:szCs w:val="24"/>
        </w:rPr>
        <w:t>моих персональных данных, которые необходимы</w:t>
      </w:r>
      <w:r>
        <w:rPr>
          <w:rFonts w:ascii="Times New Roman" w:hAnsi="Times New Roman" w:cs="Times New Roman"/>
          <w:sz w:val="24"/>
          <w:szCs w:val="24"/>
        </w:rPr>
        <w:t xml:space="preserve">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803F82" w:rsidRDefault="00803F82">
      <w:pPr>
        <w:pStyle w:val="ConsPlusNonformat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что Музей </w:t>
      </w:r>
      <w:r>
        <w:rPr>
          <w:rFonts w:ascii="Times New Roman" w:hAnsi="Times New Roman" w:cs="Times New Roman"/>
          <w:spacing w:val="-4"/>
          <w:sz w:val="24"/>
          <w:szCs w:val="24"/>
        </w:rPr>
        <w:t>гарантирует обработку моих персональных данных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Российской Федерации как неавтоматизированным, так и автоматизированным способами.</w:t>
      </w:r>
    </w:p>
    <w:p w:rsidR="00803F82" w:rsidRDefault="00803F82">
      <w:pPr>
        <w:autoSpaceDE w:val="0"/>
        <w:ind w:firstLine="851"/>
        <w:jc w:val="both"/>
      </w:pPr>
      <w:r>
        <w:t xml:space="preserve">Данное согласие действует бессрочно </w:t>
      </w:r>
      <w:proofErr w:type="gramStart"/>
      <w:r>
        <w:t>с даты</w:t>
      </w:r>
      <w:proofErr w:type="gramEnd"/>
      <w:r>
        <w:t xml:space="preserve"> его подписания.</w:t>
      </w:r>
    </w:p>
    <w:p w:rsidR="00803F82" w:rsidRDefault="00803F82">
      <w:pPr>
        <w:pStyle w:val="ConsPlusNonformat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803F82" w:rsidRDefault="00803F82">
      <w:pPr>
        <w:pStyle w:val="ConsPlusNonformat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803F82" w:rsidRDefault="00803F8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«___» ___________ </w:t>
      </w:r>
      <w:r w:rsidR="00675A77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           _____________ /______________________/</w:t>
      </w:r>
    </w:p>
    <w:p w:rsidR="00803F82" w:rsidRDefault="00803F82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(подпись)               (расшифровка подписи)».</w:t>
      </w:r>
    </w:p>
    <w:p w:rsidR="00803F82" w:rsidRDefault="00803F82" w:rsidP="006C75DC">
      <w:pPr>
        <w:ind w:firstLine="708"/>
        <w:jc w:val="both"/>
      </w:pPr>
    </w:p>
    <w:sectPr w:rsidR="00803F82" w:rsidSect="00332CF2">
      <w:pgSz w:w="11906" w:h="16838"/>
      <w:pgMar w:top="720" w:right="1274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F770AFB"/>
    <w:multiLevelType w:val="hybridMultilevel"/>
    <w:tmpl w:val="D148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4064C"/>
    <w:multiLevelType w:val="hybridMultilevel"/>
    <w:tmpl w:val="66B82EBA"/>
    <w:lvl w:ilvl="0" w:tplc="F9D4C7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45483"/>
    <w:rsid w:val="0006688D"/>
    <w:rsid w:val="000A609E"/>
    <w:rsid w:val="001059F0"/>
    <w:rsid w:val="00145483"/>
    <w:rsid w:val="001C730A"/>
    <w:rsid w:val="001E1DE5"/>
    <w:rsid w:val="0022453A"/>
    <w:rsid w:val="002463E9"/>
    <w:rsid w:val="002637B3"/>
    <w:rsid w:val="00301ADA"/>
    <w:rsid w:val="00332CF2"/>
    <w:rsid w:val="00353F92"/>
    <w:rsid w:val="0035656E"/>
    <w:rsid w:val="00400089"/>
    <w:rsid w:val="0047504F"/>
    <w:rsid w:val="004C1274"/>
    <w:rsid w:val="004E4300"/>
    <w:rsid w:val="005239F4"/>
    <w:rsid w:val="00551D98"/>
    <w:rsid w:val="00553981"/>
    <w:rsid w:val="005B3CCC"/>
    <w:rsid w:val="005C26A7"/>
    <w:rsid w:val="005D30F6"/>
    <w:rsid w:val="0062779D"/>
    <w:rsid w:val="00675A77"/>
    <w:rsid w:val="006B3B63"/>
    <w:rsid w:val="006C75DC"/>
    <w:rsid w:val="007350E8"/>
    <w:rsid w:val="00740413"/>
    <w:rsid w:val="00752431"/>
    <w:rsid w:val="00765D42"/>
    <w:rsid w:val="00803F82"/>
    <w:rsid w:val="00814A95"/>
    <w:rsid w:val="00815867"/>
    <w:rsid w:val="008457D6"/>
    <w:rsid w:val="00865DB2"/>
    <w:rsid w:val="00876275"/>
    <w:rsid w:val="00923E26"/>
    <w:rsid w:val="00AF0A33"/>
    <w:rsid w:val="00B473B8"/>
    <w:rsid w:val="00C335AA"/>
    <w:rsid w:val="00CA5616"/>
    <w:rsid w:val="00CA5A4E"/>
    <w:rsid w:val="00DE0D43"/>
    <w:rsid w:val="00E128A7"/>
    <w:rsid w:val="00E31474"/>
    <w:rsid w:val="00E95755"/>
    <w:rsid w:val="00F97ADD"/>
    <w:rsid w:val="00FE2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9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32C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C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E279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E2790"/>
  </w:style>
  <w:style w:type="character" w:customStyle="1" w:styleId="WW8Num1z1">
    <w:name w:val="WW8Num1z1"/>
    <w:rsid w:val="00FE2790"/>
  </w:style>
  <w:style w:type="character" w:customStyle="1" w:styleId="WW8Num1z2">
    <w:name w:val="WW8Num1z2"/>
    <w:rsid w:val="00FE2790"/>
  </w:style>
  <w:style w:type="character" w:customStyle="1" w:styleId="WW8Num1z3">
    <w:name w:val="WW8Num1z3"/>
    <w:rsid w:val="00FE2790"/>
  </w:style>
  <w:style w:type="character" w:customStyle="1" w:styleId="WW8Num1z4">
    <w:name w:val="WW8Num1z4"/>
    <w:rsid w:val="00FE2790"/>
  </w:style>
  <w:style w:type="character" w:customStyle="1" w:styleId="WW8Num1z5">
    <w:name w:val="WW8Num1z5"/>
    <w:rsid w:val="00FE2790"/>
  </w:style>
  <w:style w:type="character" w:customStyle="1" w:styleId="WW8Num1z6">
    <w:name w:val="WW8Num1z6"/>
    <w:rsid w:val="00FE2790"/>
  </w:style>
  <w:style w:type="character" w:customStyle="1" w:styleId="WW8Num1z7">
    <w:name w:val="WW8Num1z7"/>
    <w:rsid w:val="00FE2790"/>
  </w:style>
  <w:style w:type="character" w:customStyle="1" w:styleId="WW8Num1z8">
    <w:name w:val="WW8Num1z8"/>
    <w:rsid w:val="00FE2790"/>
  </w:style>
  <w:style w:type="character" w:customStyle="1" w:styleId="WW8Num2z0">
    <w:name w:val="WW8Num2z0"/>
    <w:rsid w:val="00FE2790"/>
    <w:rPr>
      <w:rFonts w:ascii="Symbol" w:hAnsi="Symbol" w:cs="Symbol" w:hint="default"/>
      <w:sz w:val="28"/>
      <w:szCs w:val="28"/>
    </w:rPr>
  </w:style>
  <w:style w:type="character" w:customStyle="1" w:styleId="WW8Num3z0">
    <w:name w:val="WW8Num3z0"/>
    <w:rsid w:val="00FE2790"/>
    <w:rPr>
      <w:rFonts w:hint="default"/>
    </w:rPr>
  </w:style>
  <w:style w:type="character" w:customStyle="1" w:styleId="WW8Num2z1">
    <w:name w:val="WW8Num2z1"/>
    <w:rsid w:val="00FE2790"/>
  </w:style>
  <w:style w:type="character" w:customStyle="1" w:styleId="WW8Num2z2">
    <w:name w:val="WW8Num2z2"/>
    <w:rsid w:val="00FE2790"/>
  </w:style>
  <w:style w:type="character" w:customStyle="1" w:styleId="WW8Num2z3">
    <w:name w:val="WW8Num2z3"/>
    <w:rsid w:val="00FE2790"/>
  </w:style>
  <w:style w:type="character" w:customStyle="1" w:styleId="WW8Num2z4">
    <w:name w:val="WW8Num2z4"/>
    <w:rsid w:val="00FE2790"/>
  </w:style>
  <w:style w:type="character" w:customStyle="1" w:styleId="WW8Num2z5">
    <w:name w:val="WW8Num2z5"/>
    <w:rsid w:val="00FE2790"/>
  </w:style>
  <w:style w:type="character" w:customStyle="1" w:styleId="WW8Num2z6">
    <w:name w:val="WW8Num2z6"/>
    <w:rsid w:val="00FE2790"/>
  </w:style>
  <w:style w:type="character" w:customStyle="1" w:styleId="WW8Num2z7">
    <w:name w:val="WW8Num2z7"/>
    <w:rsid w:val="00FE2790"/>
  </w:style>
  <w:style w:type="character" w:customStyle="1" w:styleId="WW8Num2z8">
    <w:name w:val="WW8Num2z8"/>
    <w:rsid w:val="00FE2790"/>
  </w:style>
  <w:style w:type="character" w:customStyle="1" w:styleId="WW8Num3z1">
    <w:name w:val="WW8Num3z1"/>
    <w:rsid w:val="00FE2790"/>
    <w:rPr>
      <w:rFonts w:ascii="Courier New" w:hAnsi="Courier New" w:cs="Courier New" w:hint="default"/>
    </w:rPr>
  </w:style>
  <w:style w:type="character" w:customStyle="1" w:styleId="WW8Num3z2">
    <w:name w:val="WW8Num3z2"/>
    <w:rsid w:val="00FE2790"/>
    <w:rPr>
      <w:rFonts w:ascii="Wingdings" w:hAnsi="Wingdings" w:cs="Wingdings" w:hint="default"/>
    </w:rPr>
  </w:style>
  <w:style w:type="character" w:customStyle="1" w:styleId="WW8Num4z0">
    <w:name w:val="WW8Num4z0"/>
    <w:rsid w:val="00FE2790"/>
  </w:style>
  <w:style w:type="character" w:customStyle="1" w:styleId="WW8Num4z1">
    <w:name w:val="WW8Num4z1"/>
    <w:rsid w:val="00FE2790"/>
  </w:style>
  <w:style w:type="character" w:customStyle="1" w:styleId="WW8Num4z2">
    <w:name w:val="WW8Num4z2"/>
    <w:rsid w:val="00FE2790"/>
  </w:style>
  <w:style w:type="character" w:customStyle="1" w:styleId="WW8Num4z3">
    <w:name w:val="WW8Num4z3"/>
    <w:rsid w:val="00FE2790"/>
  </w:style>
  <w:style w:type="character" w:customStyle="1" w:styleId="WW8Num4z4">
    <w:name w:val="WW8Num4z4"/>
    <w:rsid w:val="00FE2790"/>
  </w:style>
  <w:style w:type="character" w:customStyle="1" w:styleId="WW8Num4z5">
    <w:name w:val="WW8Num4z5"/>
    <w:rsid w:val="00FE2790"/>
  </w:style>
  <w:style w:type="character" w:customStyle="1" w:styleId="WW8Num4z6">
    <w:name w:val="WW8Num4z6"/>
    <w:rsid w:val="00FE2790"/>
  </w:style>
  <w:style w:type="character" w:customStyle="1" w:styleId="WW8Num4z7">
    <w:name w:val="WW8Num4z7"/>
    <w:rsid w:val="00FE2790"/>
  </w:style>
  <w:style w:type="character" w:customStyle="1" w:styleId="WW8Num4z8">
    <w:name w:val="WW8Num4z8"/>
    <w:rsid w:val="00FE2790"/>
  </w:style>
  <w:style w:type="character" w:customStyle="1" w:styleId="WW8Num5z0">
    <w:name w:val="WW8Num5z0"/>
    <w:rsid w:val="00FE2790"/>
  </w:style>
  <w:style w:type="character" w:customStyle="1" w:styleId="WW8Num5z1">
    <w:name w:val="WW8Num5z1"/>
    <w:rsid w:val="00FE2790"/>
  </w:style>
  <w:style w:type="character" w:customStyle="1" w:styleId="WW8Num5z2">
    <w:name w:val="WW8Num5z2"/>
    <w:rsid w:val="00FE2790"/>
  </w:style>
  <w:style w:type="character" w:customStyle="1" w:styleId="WW8Num5z3">
    <w:name w:val="WW8Num5z3"/>
    <w:rsid w:val="00FE2790"/>
  </w:style>
  <w:style w:type="character" w:customStyle="1" w:styleId="WW8Num5z4">
    <w:name w:val="WW8Num5z4"/>
    <w:rsid w:val="00FE2790"/>
  </w:style>
  <w:style w:type="character" w:customStyle="1" w:styleId="WW8Num5z5">
    <w:name w:val="WW8Num5z5"/>
    <w:rsid w:val="00FE2790"/>
  </w:style>
  <w:style w:type="character" w:customStyle="1" w:styleId="WW8Num5z6">
    <w:name w:val="WW8Num5z6"/>
    <w:rsid w:val="00FE2790"/>
  </w:style>
  <w:style w:type="character" w:customStyle="1" w:styleId="WW8Num5z7">
    <w:name w:val="WW8Num5z7"/>
    <w:rsid w:val="00FE2790"/>
  </w:style>
  <w:style w:type="character" w:customStyle="1" w:styleId="WW8Num5z8">
    <w:name w:val="WW8Num5z8"/>
    <w:rsid w:val="00FE2790"/>
  </w:style>
  <w:style w:type="character" w:customStyle="1" w:styleId="WW8Num6z0">
    <w:name w:val="WW8Num6z0"/>
    <w:rsid w:val="00FE2790"/>
    <w:rPr>
      <w:rFonts w:ascii="Symbol" w:hAnsi="Symbol" w:cs="Symbol" w:hint="default"/>
    </w:rPr>
  </w:style>
  <w:style w:type="character" w:customStyle="1" w:styleId="WW8Num6z1">
    <w:name w:val="WW8Num6z1"/>
    <w:rsid w:val="00FE2790"/>
    <w:rPr>
      <w:rFonts w:ascii="Courier New" w:hAnsi="Courier New" w:cs="Courier New" w:hint="default"/>
    </w:rPr>
  </w:style>
  <w:style w:type="character" w:customStyle="1" w:styleId="WW8Num6z2">
    <w:name w:val="WW8Num6z2"/>
    <w:rsid w:val="00FE2790"/>
    <w:rPr>
      <w:rFonts w:ascii="Wingdings" w:hAnsi="Wingdings" w:cs="Wingdings" w:hint="default"/>
    </w:rPr>
  </w:style>
  <w:style w:type="character" w:customStyle="1" w:styleId="WW8Num7z0">
    <w:name w:val="WW8Num7z0"/>
    <w:rsid w:val="00FE2790"/>
    <w:rPr>
      <w:rFonts w:hint="default"/>
    </w:rPr>
  </w:style>
  <w:style w:type="character" w:customStyle="1" w:styleId="WW8Num7z1">
    <w:name w:val="WW8Num7z1"/>
    <w:rsid w:val="00FE2790"/>
    <w:rPr>
      <w:rFonts w:ascii="Symbol" w:hAnsi="Symbol" w:cs="Symbol" w:hint="default"/>
    </w:rPr>
  </w:style>
  <w:style w:type="character" w:customStyle="1" w:styleId="WW8Num7z2">
    <w:name w:val="WW8Num7z2"/>
    <w:rsid w:val="00FE2790"/>
  </w:style>
  <w:style w:type="character" w:customStyle="1" w:styleId="WW8Num7z3">
    <w:name w:val="WW8Num7z3"/>
    <w:rsid w:val="00FE2790"/>
  </w:style>
  <w:style w:type="character" w:customStyle="1" w:styleId="WW8Num7z4">
    <w:name w:val="WW8Num7z4"/>
    <w:rsid w:val="00FE2790"/>
  </w:style>
  <w:style w:type="character" w:customStyle="1" w:styleId="WW8Num7z5">
    <w:name w:val="WW8Num7z5"/>
    <w:rsid w:val="00FE2790"/>
  </w:style>
  <w:style w:type="character" w:customStyle="1" w:styleId="WW8Num7z6">
    <w:name w:val="WW8Num7z6"/>
    <w:rsid w:val="00FE2790"/>
  </w:style>
  <w:style w:type="character" w:customStyle="1" w:styleId="WW8Num7z7">
    <w:name w:val="WW8Num7z7"/>
    <w:rsid w:val="00FE2790"/>
  </w:style>
  <w:style w:type="character" w:customStyle="1" w:styleId="WW8Num7z8">
    <w:name w:val="WW8Num7z8"/>
    <w:rsid w:val="00FE2790"/>
  </w:style>
  <w:style w:type="character" w:customStyle="1" w:styleId="WW8Num8z0">
    <w:name w:val="WW8Num8z0"/>
    <w:rsid w:val="00FE2790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sid w:val="00FE2790"/>
    <w:rPr>
      <w:rFonts w:ascii="Courier New" w:hAnsi="Courier New" w:cs="Courier New" w:hint="default"/>
    </w:rPr>
  </w:style>
  <w:style w:type="character" w:customStyle="1" w:styleId="WW8Num8z2">
    <w:name w:val="WW8Num8z2"/>
    <w:rsid w:val="00FE2790"/>
    <w:rPr>
      <w:rFonts w:ascii="Wingdings" w:hAnsi="Wingdings" w:cs="Wingdings" w:hint="default"/>
    </w:rPr>
  </w:style>
  <w:style w:type="character" w:customStyle="1" w:styleId="WW8Num9z0">
    <w:name w:val="WW8Num9z0"/>
    <w:rsid w:val="00FE2790"/>
    <w:rPr>
      <w:rFonts w:hint="default"/>
      <w:sz w:val="28"/>
    </w:rPr>
  </w:style>
  <w:style w:type="character" w:customStyle="1" w:styleId="WW8Num9z1">
    <w:name w:val="WW8Num9z1"/>
    <w:rsid w:val="00FE2790"/>
  </w:style>
  <w:style w:type="character" w:customStyle="1" w:styleId="WW8Num9z2">
    <w:name w:val="WW8Num9z2"/>
    <w:rsid w:val="00FE2790"/>
  </w:style>
  <w:style w:type="character" w:customStyle="1" w:styleId="WW8Num9z3">
    <w:name w:val="WW8Num9z3"/>
    <w:rsid w:val="00FE2790"/>
  </w:style>
  <w:style w:type="character" w:customStyle="1" w:styleId="WW8Num9z4">
    <w:name w:val="WW8Num9z4"/>
    <w:rsid w:val="00FE2790"/>
  </w:style>
  <w:style w:type="character" w:customStyle="1" w:styleId="WW8Num9z5">
    <w:name w:val="WW8Num9z5"/>
    <w:rsid w:val="00FE2790"/>
  </w:style>
  <w:style w:type="character" w:customStyle="1" w:styleId="WW8Num9z6">
    <w:name w:val="WW8Num9z6"/>
    <w:rsid w:val="00FE2790"/>
  </w:style>
  <w:style w:type="character" w:customStyle="1" w:styleId="WW8Num9z7">
    <w:name w:val="WW8Num9z7"/>
    <w:rsid w:val="00FE2790"/>
  </w:style>
  <w:style w:type="character" w:customStyle="1" w:styleId="WW8Num9z8">
    <w:name w:val="WW8Num9z8"/>
    <w:rsid w:val="00FE2790"/>
  </w:style>
  <w:style w:type="character" w:customStyle="1" w:styleId="WW8Num10z0">
    <w:name w:val="WW8Num10z0"/>
    <w:rsid w:val="00FE2790"/>
  </w:style>
  <w:style w:type="character" w:customStyle="1" w:styleId="WW8Num10z1">
    <w:name w:val="WW8Num10z1"/>
    <w:rsid w:val="00FE2790"/>
  </w:style>
  <w:style w:type="character" w:customStyle="1" w:styleId="WW8Num10z2">
    <w:name w:val="WW8Num10z2"/>
    <w:rsid w:val="00FE2790"/>
  </w:style>
  <w:style w:type="character" w:customStyle="1" w:styleId="WW8Num10z3">
    <w:name w:val="WW8Num10z3"/>
    <w:rsid w:val="00FE2790"/>
  </w:style>
  <w:style w:type="character" w:customStyle="1" w:styleId="WW8Num10z4">
    <w:name w:val="WW8Num10z4"/>
    <w:rsid w:val="00FE2790"/>
  </w:style>
  <w:style w:type="character" w:customStyle="1" w:styleId="WW8Num10z5">
    <w:name w:val="WW8Num10z5"/>
    <w:rsid w:val="00FE2790"/>
  </w:style>
  <w:style w:type="character" w:customStyle="1" w:styleId="WW8Num10z6">
    <w:name w:val="WW8Num10z6"/>
    <w:rsid w:val="00FE2790"/>
  </w:style>
  <w:style w:type="character" w:customStyle="1" w:styleId="WW8Num10z7">
    <w:name w:val="WW8Num10z7"/>
    <w:rsid w:val="00FE2790"/>
  </w:style>
  <w:style w:type="character" w:customStyle="1" w:styleId="WW8Num10z8">
    <w:name w:val="WW8Num10z8"/>
    <w:rsid w:val="00FE2790"/>
  </w:style>
  <w:style w:type="character" w:customStyle="1" w:styleId="WW8Num11z0">
    <w:name w:val="WW8Num11z0"/>
    <w:rsid w:val="00FE2790"/>
    <w:rPr>
      <w:rFonts w:ascii="Symbol" w:hAnsi="Symbol" w:cs="Symbol" w:hint="default"/>
    </w:rPr>
  </w:style>
  <w:style w:type="character" w:customStyle="1" w:styleId="WW8Num11z1">
    <w:name w:val="WW8Num11z1"/>
    <w:rsid w:val="00FE2790"/>
  </w:style>
  <w:style w:type="character" w:customStyle="1" w:styleId="WW8Num11z2">
    <w:name w:val="WW8Num11z2"/>
    <w:rsid w:val="00FE2790"/>
  </w:style>
  <w:style w:type="character" w:customStyle="1" w:styleId="WW8Num11z3">
    <w:name w:val="WW8Num11z3"/>
    <w:rsid w:val="00FE2790"/>
  </w:style>
  <w:style w:type="character" w:customStyle="1" w:styleId="WW8Num11z4">
    <w:name w:val="WW8Num11z4"/>
    <w:rsid w:val="00FE2790"/>
  </w:style>
  <w:style w:type="character" w:customStyle="1" w:styleId="WW8Num11z5">
    <w:name w:val="WW8Num11z5"/>
    <w:rsid w:val="00FE2790"/>
  </w:style>
  <w:style w:type="character" w:customStyle="1" w:styleId="WW8Num11z6">
    <w:name w:val="WW8Num11z6"/>
    <w:rsid w:val="00FE2790"/>
  </w:style>
  <w:style w:type="character" w:customStyle="1" w:styleId="WW8Num11z7">
    <w:name w:val="WW8Num11z7"/>
    <w:rsid w:val="00FE2790"/>
  </w:style>
  <w:style w:type="character" w:customStyle="1" w:styleId="WW8Num11z8">
    <w:name w:val="WW8Num11z8"/>
    <w:rsid w:val="00FE2790"/>
  </w:style>
  <w:style w:type="character" w:customStyle="1" w:styleId="WW8Num12z0">
    <w:name w:val="WW8Num12z0"/>
    <w:rsid w:val="00FE2790"/>
    <w:rPr>
      <w:rFonts w:hint="default"/>
    </w:rPr>
  </w:style>
  <w:style w:type="character" w:customStyle="1" w:styleId="WW8Num12z1">
    <w:name w:val="WW8Num12z1"/>
    <w:rsid w:val="00FE2790"/>
  </w:style>
  <w:style w:type="character" w:customStyle="1" w:styleId="WW8Num12z2">
    <w:name w:val="WW8Num12z2"/>
    <w:rsid w:val="00FE2790"/>
  </w:style>
  <w:style w:type="character" w:customStyle="1" w:styleId="WW8Num12z3">
    <w:name w:val="WW8Num12z3"/>
    <w:rsid w:val="00FE2790"/>
  </w:style>
  <w:style w:type="character" w:customStyle="1" w:styleId="WW8Num12z4">
    <w:name w:val="WW8Num12z4"/>
    <w:rsid w:val="00FE2790"/>
  </w:style>
  <w:style w:type="character" w:customStyle="1" w:styleId="WW8Num12z5">
    <w:name w:val="WW8Num12z5"/>
    <w:rsid w:val="00FE2790"/>
  </w:style>
  <w:style w:type="character" w:customStyle="1" w:styleId="WW8Num12z6">
    <w:name w:val="WW8Num12z6"/>
    <w:rsid w:val="00FE2790"/>
  </w:style>
  <w:style w:type="character" w:customStyle="1" w:styleId="WW8Num12z7">
    <w:name w:val="WW8Num12z7"/>
    <w:rsid w:val="00FE2790"/>
  </w:style>
  <w:style w:type="character" w:customStyle="1" w:styleId="WW8Num12z8">
    <w:name w:val="WW8Num12z8"/>
    <w:rsid w:val="00FE2790"/>
  </w:style>
  <w:style w:type="character" w:customStyle="1" w:styleId="11">
    <w:name w:val="Основной шрифт абзаца1"/>
    <w:rsid w:val="00FE2790"/>
  </w:style>
  <w:style w:type="character" w:styleId="a3">
    <w:name w:val="Strong"/>
    <w:qFormat/>
    <w:rsid w:val="00FE2790"/>
    <w:rPr>
      <w:b/>
      <w:bCs/>
    </w:rPr>
  </w:style>
  <w:style w:type="character" w:styleId="a4">
    <w:name w:val="Hyperlink"/>
    <w:rsid w:val="00FE2790"/>
    <w:rPr>
      <w:color w:val="0000FF"/>
      <w:u w:val="single"/>
    </w:rPr>
  </w:style>
  <w:style w:type="character" w:customStyle="1" w:styleId="fontstyle21">
    <w:name w:val="fontstyle21"/>
    <w:rsid w:val="00FE2790"/>
    <w:rPr>
      <w:rFonts w:ascii="TimesNewRomanPSMT" w:hAnsi="TimesNewRomanPSMT" w:cs="TimesNewRomanPSMT"/>
      <w:color w:val="000000"/>
      <w:sz w:val="28"/>
    </w:rPr>
  </w:style>
  <w:style w:type="character" w:customStyle="1" w:styleId="fontstyle31">
    <w:name w:val="fontstyle31"/>
    <w:rsid w:val="00FE2790"/>
    <w:rPr>
      <w:rFonts w:ascii="TimesNewRomanPS-ItalicMT" w:hAnsi="TimesNewRomanPS-ItalicMT" w:cs="TimesNewRomanPS-ItalicMT"/>
      <w:i/>
      <w:color w:val="000000"/>
      <w:sz w:val="24"/>
    </w:rPr>
  </w:style>
  <w:style w:type="character" w:customStyle="1" w:styleId="21">
    <w:name w:val="Основной текст с отступом 2 Знак"/>
    <w:rsid w:val="00FE2790"/>
    <w:rPr>
      <w:sz w:val="24"/>
      <w:szCs w:val="24"/>
    </w:rPr>
  </w:style>
  <w:style w:type="character" w:customStyle="1" w:styleId="30">
    <w:name w:val="Заголовок 3 Знак"/>
    <w:rsid w:val="00FE2790"/>
    <w:rPr>
      <w:rFonts w:ascii="Arial" w:hAnsi="Arial" w:cs="Arial"/>
      <w:b/>
      <w:bCs/>
      <w:sz w:val="26"/>
      <w:szCs w:val="26"/>
    </w:rPr>
  </w:style>
  <w:style w:type="paragraph" w:customStyle="1" w:styleId="a5">
    <w:name w:val="Заголовок"/>
    <w:basedOn w:val="a"/>
    <w:next w:val="a6"/>
    <w:rsid w:val="00FE27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FE2790"/>
    <w:rPr>
      <w:szCs w:val="20"/>
    </w:rPr>
  </w:style>
  <w:style w:type="paragraph" w:styleId="a7">
    <w:name w:val="List"/>
    <w:basedOn w:val="a6"/>
    <w:rsid w:val="00FE2790"/>
    <w:rPr>
      <w:rFonts w:cs="Arial"/>
    </w:rPr>
  </w:style>
  <w:style w:type="paragraph" w:styleId="a8">
    <w:name w:val="caption"/>
    <w:basedOn w:val="a"/>
    <w:qFormat/>
    <w:rsid w:val="00FE2790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FE2790"/>
    <w:pPr>
      <w:suppressLineNumbers/>
    </w:pPr>
    <w:rPr>
      <w:rFonts w:cs="Arial"/>
    </w:rPr>
  </w:style>
  <w:style w:type="paragraph" w:styleId="a9">
    <w:name w:val="Normal (Web)"/>
    <w:basedOn w:val="a"/>
    <w:rsid w:val="00FE2790"/>
    <w:pPr>
      <w:spacing w:before="280" w:after="280"/>
    </w:pPr>
  </w:style>
  <w:style w:type="paragraph" w:customStyle="1" w:styleId="210">
    <w:name w:val="Основной текст с отступом 21"/>
    <w:basedOn w:val="a"/>
    <w:rsid w:val="00FE2790"/>
    <w:pPr>
      <w:spacing w:after="120" w:line="480" w:lineRule="auto"/>
      <w:ind w:left="283"/>
    </w:pPr>
  </w:style>
  <w:style w:type="paragraph" w:customStyle="1" w:styleId="ConsPlusNonformat">
    <w:name w:val="ConsPlusNonformat"/>
    <w:rsid w:val="00FE279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No Spacing"/>
    <w:qFormat/>
    <w:rsid w:val="00FE279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b">
    <w:name w:val="Содержимое таблицы"/>
    <w:basedOn w:val="a"/>
    <w:rsid w:val="00FE2790"/>
    <w:pPr>
      <w:suppressLineNumbers/>
    </w:pPr>
  </w:style>
  <w:style w:type="paragraph" w:customStyle="1" w:styleId="ac">
    <w:name w:val="Заголовок таблицы"/>
    <w:basedOn w:val="ab"/>
    <w:rsid w:val="00FE2790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2CF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332CF2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20532D94FF25BCB498A4588E6CA37F925A3D68FA8829BA345280795EJ0I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2577</CharactersWithSpaces>
  <SharedDoc>false</SharedDoc>
  <HLinks>
    <vt:vector size="42" baseType="variant">
      <vt:variant>
        <vt:i4>1638481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consultantplus://offline/ref=B220532D94FF25BCB498A4588E6CA37F925A3D68FA8829BA345280795EJ0IFJ</vt:lpwstr>
      </vt:variant>
      <vt:variant>
        <vt:lpwstr/>
      </vt:variant>
      <vt:variant>
        <vt:i4>2490382</vt:i4>
      </vt:variant>
      <vt:variant>
        <vt:i4>18</vt:i4>
      </vt:variant>
      <vt:variant>
        <vt:i4>0</vt:i4>
      </vt:variant>
      <vt:variant>
        <vt:i4>5</vt:i4>
      </vt:variant>
      <vt:variant>
        <vt:lpwstr>https://vk.com/away.php?to=https%3A%2F%2Fwww.instagram.com%2Fartmusvn%2F&amp;cc_key=</vt:lpwstr>
      </vt:variant>
      <vt:variant>
        <vt:lpwstr/>
      </vt:variant>
      <vt:variant>
        <vt:i4>5701664</vt:i4>
      </vt:variant>
      <vt:variant>
        <vt:i4>15</vt:i4>
      </vt:variant>
      <vt:variant>
        <vt:i4>0</vt:i4>
      </vt:variant>
      <vt:variant>
        <vt:i4>5</vt:i4>
      </vt:variant>
      <vt:variant>
        <vt:lpwstr>https://vk.com/putevoidvorets.korostynинстаграм</vt:lpwstr>
      </vt:variant>
      <vt:variant>
        <vt:lpwstr/>
      </vt:variant>
      <vt:variant>
        <vt:i4>2818140</vt:i4>
      </vt:variant>
      <vt:variant>
        <vt:i4>12</vt:i4>
      </vt:variant>
      <vt:variant>
        <vt:i4>0</vt:i4>
      </vt:variant>
      <vt:variant>
        <vt:i4>5</vt:i4>
      </vt:variant>
      <vt:variant>
        <vt:lpwstr>mailto:putevoi-dvorec2019@mail.ru</vt:lpwstr>
      </vt:variant>
      <vt:variant>
        <vt:lpwstr/>
      </vt:variant>
      <vt:variant>
        <vt:i4>5701664</vt:i4>
      </vt:variant>
      <vt:variant>
        <vt:i4>9</vt:i4>
      </vt:variant>
      <vt:variant>
        <vt:i4>0</vt:i4>
      </vt:variant>
      <vt:variant>
        <vt:i4>5</vt:i4>
      </vt:variant>
      <vt:variant>
        <vt:lpwstr>https://vk.com/putevoidvorets.korostynинстаграм</vt:lpwstr>
      </vt:variant>
      <vt:variant>
        <vt:lpwstr/>
      </vt:variant>
      <vt:variant>
        <vt:i4>2818140</vt:i4>
      </vt:variant>
      <vt:variant>
        <vt:i4>6</vt:i4>
      </vt:variant>
      <vt:variant>
        <vt:i4>0</vt:i4>
      </vt:variant>
      <vt:variant>
        <vt:i4>5</vt:i4>
      </vt:variant>
      <vt:variant>
        <vt:lpwstr>mailto:putevoi-dvorec2019@mail.ru</vt:lpwstr>
      </vt:variant>
      <vt:variant>
        <vt:lpwstr/>
      </vt:variant>
      <vt:variant>
        <vt:i4>2818140</vt:i4>
      </vt:variant>
      <vt:variant>
        <vt:i4>3</vt:i4>
      </vt:variant>
      <vt:variant>
        <vt:i4>0</vt:i4>
      </vt:variant>
      <vt:variant>
        <vt:i4>5</vt:i4>
      </vt:variant>
      <vt:variant>
        <vt:lpwstr>mailto:putevoi-dvorec2019@mail.ru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1995-11-21T14:41:00Z</cp:lastPrinted>
  <dcterms:created xsi:type="dcterms:W3CDTF">2021-02-24T07:00:00Z</dcterms:created>
  <dcterms:modified xsi:type="dcterms:W3CDTF">2021-03-02T08:33:00Z</dcterms:modified>
</cp:coreProperties>
</file>